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8711" w14:textId="77777777" w:rsidR="00DE0CE7" w:rsidRPr="00DE0CE7" w:rsidRDefault="00DE0CE7" w:rsidP="00DE0CE7">
      <w:pPr>
        <w:pStyle w:val="Heading1"/>
        <w:rPr>
          <w:rFonts w:ascii="Arial" w:hAnsi="Arial" w:cs="Arial"/>
        </w:rPr>
      </w:pPr>
      <w:r w:rsidRPr="00DE0CE7">
        <w:rPr>
          <w:rFonts w:ascii="Arial" w:hAnsi="Arial" w:cs="Arial"/>
        </w:rPr>
        <w:t>Teach students the 4 purposes of writing:</w:t>
      </w:r>
    </w:p>
    <w:p w14:paraId="614AA4E5" w14:textId="77777777" w:rsidR="00DE0CE7" w:rsidRPr="00DE0CE7" w:rsidRDefault="00EC0104" w:rsidP="00DE0CE7">
      <w:pPr>
        <w:pStyle w:val="ListParagraph"/>
        <w:numPr>
          <w:ilvl w:val="0"/>
          <w:numId w:val="22"/>
        </w:num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DE0CE7">
        <w:rPr>
          <w:rFonts w:ascii="Arial" w:hAnsi="Arial" w:cs="Arial"/>
        </w:rPr>
        <w:t>Reading is an important capability that ne</w:t>
      </w:r>
      <w:r w:rsidR="00610EDE" w:rsidRPr="00DE0CE7">
        <w:rPr>
          <w:rFonts w:ascii="Arial" w:hAnsi="Arial" w:cs="Arial"/>
        </w:rPr>
        <w:t xml:space="preserve">eds to be developed in the university as students who </w:t>
      </w:r>
      <w:r w:rsidR="005F2BA8" w:rsidRPr="00DE0CE7">
        <w:rPr>
          <w:rFonts w:ascii="Arial" w:hAnsi="Arial" w:cs="Arial"/>
        </w:rPr>
        <w:t xml:space="preserve">efficiently </w:t>
      </w:r>
      <w:r w:rsidR="00610EDE" w:rsidRPr="00DE0CE7">
        <w:rPr>
          <w:rFonts w:ascii="Arial" w:hAnsi="Arial" w:cs="Arial"/>
        </w:rPr>
        <w:t xml:space="preserve">learn how to read will </w:t>
      </w:r>
      <w:r w:rsidR="00E8793C" w:rsidRPr="00DE0CE7">
        <w:rPr>
          <w:rFonts w:ascii="Arial" w:hAnsi="Arial" w:cs="Arial"/>
        </w:rPr>
        <w:t xml:space="preserve">also </w:t>
      </w:r>
      <w:r w:rsidR="00610EDE" w:rsidRPr="00DE0CE7">
        <w:rPr>
          <w:rFonts w:ascii="Arial" w:hAnsi="Arial" w:cs="Arial"/>
        </w:rPr>
        <w:t xml:space="preserve">be able </w:t>
      </w:r>
      <w:r w:rsidR="00DE0CE7" w:rsidRPr="00DE0CE7">
        <w:rPr>
          <w:rFonts w:ascii="Arial" w:hAnsi="Arial" w:cs="Arial"/>
          <w:sz w:val="24"/>
          <w:szCs w:val="24"/>
        </w:rPr>
        <w:t>Inform</w:t>
      </w:r>
    </w:p>
    <w:p w14:paraId="07A4D404" w14:textId="77777777" w:rsidR="00DE0CE7" w:rsidRPr="00DE0CE7" w:rsidRDefault="00DE0CE7" w:rsidP="00DE0CE7">
      <w:pPr>
        <w:pStyle w:val="ListParagraph"/>
        <w:numPr>
          <w:ilvl w:val="0"/>
          <w:numId w:val="22"/>
        </w:num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DE0CE7">
        <w:rPr>
          <w:rFonts w:ascii="Arial" w:hAnsi="Arial" w:cs="Arial"/>
          <w:sz w:val="24"/>
          <w:szCs w:val="24"/>
        </w:rPr>
        <w:t>Persuade</w:t>
      </w:r>
    </w:p>
    <w:p w14:paraId="59664ED4" w14:textId="77777777" w:rsidR="00DE0CE7" w:rsidRPr="00DE0CE7" w:rsidRDefault="00DE0CE7" w:rsidP="00DE0CE7">
      <w:pPr>
        <w:pStyle w:val="ListParagraph"/>
        <w:numPr>
          <w:ilvl w:val="0"/>
          <w:numId w:val="22"/>
        </w:num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DE0CE7">
        <w:rPr>
          <w:rFonts w:ascii="Arial" w:hAnsi="Arial" w:cs="Arial"/>
          <w:sz w:val="24"/>
          <w:szCs w:val="24"/>
        </w:rPr>
        <w:t>Inspire</w:t>
      </w:r>
    </w:p>
    <w:p w14:paraId="44EB0FC1" w14:textId="77777777" w:rsidR="00DE0CE7" w:rsidRPr="00DE0CE7" w:rsidRDefault="00DE0CE7" w:rsidP="00DE0CE7">
      <w:pPr>
        <w:pStyle w:val="ListParagraph"/>
        <w:numPr>
          <w:ilvl w:val="0"/>
          <w:numId w:val="22"/>
        </w:num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DE0CE7">
        <w:rPr>
          <w:rFonts w:ascii="Arial" w:hAnsi="Arial" w:cs="Arial"/>
          <w:sz w:val="24"/>
          <w:szCs w:val="24"/>
        </w:rPr>
        <w:t>Entertain</w:t>
      </w:r>
    </w:p>
    <w:p w14:paraId="7DBC7111" w14:textId="0177858A" w:rsidR="00931FE1" w:rsidRPr="00DE0CE7" w:rsidRDefault="00931FE1" w:rsidP="00DE0C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1857F6" w14:textId="77777777" w:rsidR="00DE0CE7" w:rsidRPr="00DE0CE7" w:rsidRDefault="00DE0CE7" w:rsidP="00DE0CE7">
      <w:pPr>
        <w:pStyle w:val="Heading1"/>
        <w:rPr>
          <w:rFonts w:ascii="Arial" w:hAnsi="Arial" w:cs="Arial"/>
          <w:noProof/>
          <w:lang w:eastAsia="en-AU"/>
        </w:rPr>
      </w:pPr>
      <w:r w:rsidRPr="00DE0CE7">
        <w:rPr>
          <w:rFonts w:ascii="Arial" w:hAnsi="Arial" w:cs="Arial"/>
          <w:noProof/>
          <w:lang w:eastAsia="en-AU"/>
        </w:rPr>
        <w:t>Simple recipe for writing instruction</w:t>
      </w:r>
    </w:p>
    <w:p w14:paraId="68C674D1" w14:textId="047DE1BD" w:rsidR="00DE0CE7" w:rsidRPr="00DE0CE7" w:rsidRDefault="00DE0CE7" w:rsidP="00DE0CE7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Explain to students which genre they are about to work on and why.</w:t>
      </w:r>
    </w:p>
    <w:p w14:paraId="207C5529" w14:textId="1D04F7AC" w:rsidR="00DE0CE7" w:rsidRPr="00DE0CE7" w:rsidRDefault="00DE0CE7" w:rsidP="00DE0CE7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Provide a good model and preview the scoring rubric, then use the rubric to critique the model, annotating it as you go.</w:t>
      </w:r>
    </w:p>
    <w:p w14:paraId="5CDBDA90" w14:textId="33BA6C89" w:rsidR="00DE0CE7" w:rsidRPr="00DE0CE7" w:rsidRDefault="00DE0CE7" w:rsidP="00DE0CE7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Invite students to critique models of varying quality so that they can see the characteristics of effective and ineffective writing.</w:t>
      </w:r>
    </w:p>
    <w:p w14:paraId="795CA9E4" w14:textId="3946C068" w:rsidR="00DE0CE7" w:rsidRPr="00DE0CE7" w:rsidRDefault="00DE0CE7" w:rsidP="00DE0CE7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Explain why pre-writing is so important, and hold students accountable for pre-writing strategies.</w:t>
      </w:r>
    </w:p>
    <w:p w14:paraId="72EE7906" w14:textId="2CD4E675" w:rsidR="00DE0CE7" w:rsidRPr="00DE0CE7" w:rsidRDefault="00DE0CE7" w:rsidP="00DE0CE7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Teach pre-writing strategies. Model every step of pre-writing process repeatedly (interpreting task, brainstroming, writing the thesis statement, drawing up an outline, etc.) and walk students through plenty of guided practice.</w:t>
      </w:r>
    </w:p>
    <w:p w14:paraId="41A5DC48" w14:textId="196186EA" w:rsidR="00DE0CE7" w:rsidRPr="00DE0CE7" w:rsidRDefault="00DE0CE7" w:rsidP="00DE0CE7">
      <w:pPr>
        <w:pStyle w:val="ListParagraph"/>
        <w:numPr>
          <w:ilvl w:val="0"/>
          <w:numId w:val="24"/>
        </w:numPr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Give timely feedback on actual writing. Rather than provide generic comments such as ‘this does not make sense’ or ‘incorrect tense’, explain how the student can fix-it.</w:t>
      </w:r>
    </w:p>
    <w:p w14:paraId="13008ECD" w14:textId="40943F03" w:rsidR="00DE0CE7" w:rsidRPr="00DE0CE7" w:rsidRDefault="00DE0CE7" w:rsidP="00DE0CE7">
      <w:pPr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 xml:space="preserve">                                                                                                                          (Tantillo, 2012, p. 86-88)</w:t>
      </w:r>
    </w:p>
    <w:p w14:paraId="12422F7B" w14:textId="10244FE9" w:rsidR="00DE0CE7" w:rsidRPr="00DE0CE7" w:rsidRDefault="00DE0CE7" w:rsidP="00DE0CE7">
      <w:pPr>
        <w:rPr>
          <w:rFonts w:ascii="Arial" w:hAnsi="Arial" w:cs="Arial"/>
          <w:noProof/>
          <w:sz w:val="24"/>
          <w:szCs w:val="24"/>
          <w:lang w:eastAsia="en-AU"/>
        </w:rPr>
      </w:pPr>
    </w:p>
    <w:p w14:paraId="48F2D8C2" w14:textId="77777777" w:rsidR="00DE0CE7" w:rsidRPr="00DE0CE7" w:rsidRDefault="00DE0CE7" w:rsidP="00DE0CE7">
      <w:pPr>
        <w:pStyle w:val="Heading1"/>
        <w:rPr>
          <w:rFonts w:ascii="Arial" w:hAnsi="Arial" w:cs="Arial"/>
          <w:noProof/>
          <w:lang w:eastAsia="en-AU"/>
        </w:rPr>
      </w:pPr>
      <w:r w:rsidRPr="00DE0CE7">
        <w:rPr>
          <w:rFonts w:ascii="Arial" w:hAnsi="Arial" w:cs="Arial"/>
          <w:noProof/>
          <w:lang w:eastAsia="en-AU"/>
        </w:rPr>
        <w:t>The ‘What’, ‘Why’ and ‘How’ of teaching writing</w:t>
      </w:r>
    </w:p>
    <w:p w14:paraId="27725A47" w14:textId="77777777" w:rsidR="00DE0CE7" w:rsidRPr="00DE0CE7" w:rsidRDefault="00DE0CE7" w:rsidP="00DE0CE7">
      <w:pPr>
        <w:pStyle w:val="ListParagraph"/>
        <w:numPr>
          <w:ilvl w:val="0"/>
          <w:numId w:val="25"/>
        </w:numPr>
        <w:spacing w:before="0" w:after="160" w:line="259" w:lineRule="auto"/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What: discuss the rules of academic forms, genres and conventions.</w:t>
      </w:r>
    </w:p>
    <w:p w14:paraId="68FE1A6D" w14:textId="77777777" w:rsidR="00DE0CE7" w:rsidRPr="00DE0CE7" w:rsidRDefault="00DE0CE7" w:rsidP="00DE0CE7">
      <w:pPr>
        <w:pStyle w:val="ListParagraph"/>
        <w:numPr>
          <w:ilvl w:val="1"/>
          <w:numId w:val="25"/>
        </w:numPr>
        <w:spacing w:before="0" w:after="160" w:line="259" w:lineRule="auto"/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Offer models for each of these elements.</w:t>
      </w:r>
    </w:p>
    <w:p w14:paraId="7748B01F" w14:textId="77777777" w:rsidR="00DE0CE7" w:rsidRPr="00DE0CE7" w:rsidRDefault="00DE0CE7" w:rsidP="00DE0CE7">
      <w:pPr>
        <w:pStyle w:val="ListParagraph"/>
        <w:numPr>
          <w:ilvl w:val="0"/>
          <w:numId w:val="25"/>
        </w:numPr>
        <w:spacing w:before="0" w:after="160" w:line="259" w:lineRule="auto"/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Why: stress the heuristic nature of engaging in activities that lead to the production of items for assessment.</w:t>
      </w:r>
    </w:p>
    <w:p w14:paraId="3A997E03" w14:textId="77777777" w:rsidR="00DE0CE7" w:rsidRPr="00DE0CE7" w:rsidRDefault="00DE0CE7" w:rsidP="00DE0CE7">
      <w:pPr>
        <w:pStyle w:val="ListParagraph"/>
        <w:numPr>
          <w:ilvl w:val="1"/>
          <w:numId w:val="25"/>
        </w:numPr>
        <w:spacing w:before="0" w:after="160" w:line="259" w:lineRule="auto"/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Reduce the negative impact of the fear of being judged.</w:t>
      </w:r>
    </w:p>
    <w:p w14:paraId="2D841088" w14:textId="77777777" w:rsidR="00DE0CE7" w:rsidRPr="00DE0CE7" w:rsidRDefault="00DE0CE7" w:rsidP="00DE0CE7">
      <w:pPr>
        <w:pStyle w:val="ListParagraph"/>
        <w:numPr>
          <w:ilvl w:val="1"/>
          <w:numId w:val="25"/>
        </w:numPr>
        <w:spacing w:before="0" w:after="160" w:line="259" w:lineRule="auto"/>
        <w:rPr>
          <w:rFonts w:ascii="Arial" w:hAnsi="Arial" w:cs="Arial"/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Effective writing is about communication and good writers take note of the readers.</w:t>
      </w:r>
    </w:p>
    <w:p w14:paraId="3E7B0A46" w14:textId="77777777" w:rsidR="00DE0CE7" w:rsidRPr="00663983" w:rsidRDefault="00DE0CE7" w:rsidP="00DE0CE7">
      <w:pPr>
        <w:pStyle w:val="ListParagraph"/>
        <w:numPr>
          <w:ilvl w:val="0"/>
          <w:numId w:val="25"/>
        </w:numPr>
        <w:spacing w:before="0" w:after="160" w:line="259" w:lineRule="auto"/>
        <w:rPr>
          <w:noProof/>
          <w:sz w:val="24"/>
          <w:szCs w:val="24"/>
          <w:lang w:eastAsia="en-AU"/>
        </w:rPr>
      </w:pPr>
      <w:r w:rsidRPr="00DE0CE7">
        <w:rPr>
          <w:rFonts w:ascii="Arial" w:hAnsi="Arial" w:cs="Arial"/>
          <w:noProof/>
          <w:sz w:val="24"/>
          <w:szCs w:val="24"/>
          <w:lang w:eastAsia="en-AU"/>
        </w:rPr>
        <w:t>How: detail a plan for the prep</w:t>
      </w:r>
      <w:bookmarkStart w:id="0" w:name="_GoBack"/>
      <w:bookmarkEnd w:id="0"/>
      <w:r w:rsidRPr="00DE0CE7">
        <w:rPr>
          <w:rFonts w:ascii="Arial" w:hAnsi="Arial" w:cs="Arial"/>
          <w:noProof/>
          <w:sz w:val="24"/>
          <w:szCs w:val="24"/>
          <w:lang w:eastAsia="en-AU"/>
        </w:rPr>
        <w:t>are, draft and review process th</w:t>
      </w:r>
      <w:r w:rsidRPr="00663983">
        <w:rPr>
          <w:noProof/>
          <w:sz w:val="24"/>
          <w:szCs w:val="24"/>
          <w:lang w:eastAsia="en-AU"/>
        </w:rPr>
        <w:t>at encourages good practice.</w:t>
      </w:r>
    </w:p>
    <w:sectPr w:rsidR="00DE0CE7" w:rsidRPr="00663983" w:rsidSect="00334EC1">
      <w:head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6E3B" w14:textId="77777777" w:rsidR="00A2222E" w:rsidRDefault="00A2222E">
      <w:pPr>
        <w:spacing w:after="0" w:line="240" w:lineRule="auto"/>
      </w:pPr>
      <w:r>
        <w:separator/>
      </w:r>
    </w:p>
  </w:endnote>
  <w:endnote w:type="continuationSeparator" w:id="0">
    <w:p w14:paraId="60A95117" w14:textId="77777777" w:rsidR="00A2222E" w:rsidRDefault="00A2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6047" w14:textId="77777777" w:rsidR="00A2222E" w:rsidRDefault="00A2222E">
      <w:pPr>
        <w:spacing w:after="0" w:line="240" w:lineRule="auto"/>
      </w:pPr>
      <w:r>
        <w:separator/>
      </w:r>
    </w:p>
  </w:footnote>
  <w:footnote w:type="continuationSeparator" w:id="0">
    <w:p w14:paraId="0182A175" w14:textId="77777777" w:rsidR="00A2222E" w:rsidRDefault="00A2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A222" w14:textId="2F44BEEF" w:rsidR="00765E2E" w:rsidRPr="00765E2E" w:rsidRDefault="00765E2E" w:rsidP="00765E2E">
    <w:pPr>
      <w:pStyle w:val="Title"/>
      <w:pBdr>
        <w:bottom w:val="single" w:sz="12" w:space="1" w:color="auto"/>
      </w:pBdr>
      <w:rPr>
        <w:rFonts w:ascii="Arial" w:hAnsi="Arial" w:cs="Arial"/>
        <w:b/>
      </w:rPr>
    </w:pPr>
    <w:r w:rsidRPr="00765E2E">
      <w:rPr>
        <w:rFonts w:ascii="Arial" w:hAnsi="Arial" w:cs="Arial"/>
        <w:b/>
        <w:caps w:val="0"/>
      </w:rPr>
      <w:t xml:space="preserve">Developing </w:t>
    </w:r>
    <w:r w:rsidR="00DE0CE7">
      <w:rPr>
        <w:rFonts w:ascii="Arial" w:hAnsi="Arial" w:cs="Arial"/>
        <w:b/>
        <w:caps w:val="0"/>
      </w:rPr>
      <w:t>writing</w:t>
    </w:r>
    <w:r w:rsidRPr="00765E2E">
      <w:rPr>
        <w:rFonts w:ascii="Arial" w:hAnsi="Arial" w:cs="Arial"/>
        <w:b/>
        <w:caps w:val="0"/>
      </w:rPr>
      <w:t xml:space="preserve"> capabilities: </w:t>
    </w:r>
    <w:r w:rsidR="00DE0CE7">
      <w:rPr>
        <w:rFonts w:ascii="Arial" w:hAnsi="Arial" w:cs="Arial"/>
        <w:b/>
        <w:caps w:val="0"/>
      </w:rPr>
      <w:t>Teaching students the purposes of writing</w:t>
    </w:r>
  </w:p>
  <w:p w14:paraId="7712DEAC" w14:textId="77777777" w:rsidR="00765E2E" w:rsidRDefault="00765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1F96"/>
    <w:multiLevelType w:val="hybridMultilevel"/>
    <w:tmpl w:val="EB5A7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82B"/>
    <w:multiLevelType w:val="hybridMultilevel"/>
    <w:tmpl w:val="C85297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9513B"/>
    <w:multiLevelType w:val="hybridMultilevel"/>
    <w:tmpl w:val="16448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B1812"/>
    <w:multiLevelType w:val="hybridMultilevel"/>
    <w:tmpl w:val="4E7664B8"/>
    <w:lvl w:ilvl="0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72567"/>
    <w:multiLevelType w:val="hybridMultilevel"/>
    <w:tmpl w:val="304E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28F4"/>
    <w:multiLevelType w:val="hybridMultilevel"/>
    <w:tmpl w:val="D7CC49F0"/>
    <w:lvl w:ilvl="0" w:tplc="CA6AE69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E2C5B"/>
    <w:multiLevelType w:val="hybridMultilevel"/>
    <w:tmpl w:val="5C28FE1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02535"/>
    <w:multiLevelType w:val="hybridMultilevel"/>
    <w:tmpl w:val="DF34908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34E0F"/>
    <w:multiLevelType w:val="hybridMultilevel"/>
    <w:tmpl w:val="B534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A4643"/>
    <w:multiLevelType w:val="hybridMultilevel"/>
    <w:tmpl w:val="607E37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E1565"/>
    <w:multiLevelType w:val="multilevel"/>
    <w:tmpl w:val="A1BA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B03DC"/>
    <w:multiLevelType w:val="hybridMultilevel"/>
    <w:tmpl w:val="6986C8D4"/>
    <w:lvl w:ilvl="0" w:tplc="AFE694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7DA1"/>
    <w:multiLevelType w:val="hybridMultilevel"/>
    <w:tmpl w:val="C6FC5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3081F"/>
    <w:multiLevelType w:val="hybridMultilevel"/>
    <w:tmpl w:val="56EAD23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A62AB"/>
    <w:multiLevelType w:val="hybridMultilevel"/>
    <w:tmpl w:val="5352C76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30F53"/>
    <w:multiLevelType w:val="hybridMultilevel"/>
    <w:tmpl w:val="FBF4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94B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942DA"/>
    <w:multiLevelType w:val="hybridMultilevel"/>
    <w:tmpl w:val="E488C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4220A"/>
    <w:multiLevelType w:val="hybridMultilevel"/>
    <w:tmpl w:val="187465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155F26"/>
    <w:multiLevelType w:val="hybridMultilevel"/>
    <w:tmpl w:val="088E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23977"/>
    <w:multiLevelType w:val="hybridMultilevel"/>
    <w:tmpl w:val="8EC497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4062"/>
    <w:multiLevelType w:val="hybridMultilevel"/>
    <w:tmpl w:val="55B69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43099"/>
    <w:multiLevelType w:val="hybridMultilevel"/>
    <w:tmpl w:val="D898B76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0"/>
  </w:num>
  <w:num w:numId="5">
    <w:abstractNumId w:val="18"/>
  </w:num>
  <w:num w:numId="6">
    <w:abstractNumId w:val="7"/>
  </w:num>
  <w:num w:numId="7">
    <w:abstractNumId w:val="14"/>
  </w:num>
  <w:num w:numId="8">
    <w:abstractNumId w:val="4"/>
  </w:num>
  <w:num w:numId="9">
    <w:abstractNumId w:val="22"/>
  </w:num>
  <w:num w:numId="10">
    <w:abstractNumId w:val="6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 w:numId="15">
    <w:abstractNumId w:val="20"/>
  </w:num>
  <w:num w:numId="16">
    <w:abstractNumId w:val="1"/>
  </w:num>
  <w:num w:numId="17">
    <w:abstractNumId w:val="16"/>
  </w:num>
  <w:num w:numId="18">
    <w:abstractNumId w:val="13"/>
  </w:num>
  <w:num w:numId="19">
    <w:abstractNumId w:val="24"/>
  </w:num>
  <w:num w:numId="20">
    <w:abstractNumId w:val="23"/>
  </w:num>
  <w:num w:numId="21">
    <w:abstractNumId w:val="11"/>
  </w:num>
  <w:num w:numId="22">
    <w:abstractNumId w:val="0"/>
  </w:num>
  <w:num w:numId="23">
    <w:abstractNumId w:val="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D"/>
    <w:rsid w:val="00001E34"/>
    <w:rsid w:val="00052B73"/>
    <w:rsid w:val="00082054"/>
    <w:rsid w:val="00091DBC"/>
    <w:rsid w:val="0009374A"/>
    <w:rsid w:val="000956B0"/>
    <w:rsid w:val="000B62C2"/>
    <w:rsid w:val="000C57CC"/>
    <w:rsid w:val="00107E46"/>
    <w:rsid w:val="001157C9"/>
    <w:rsid w:val="00127DF8"/>
    <w:rsid w:val="00130626"/>
    <w:rsid w:val="00175D79"/>
    <w:rsid w:val="00187205"/>
    <w:rsid w:val="00197761"/>
    <w:rsid w:val="001E409F"/>
    <w:rsid w:val="002070F5"/>
    <w:rsid w:val="00247F18"/>
    <w:rsid w:val="002629E6"/>
    <w:rsid w:val="002711EF"/>
    <w:rsid w:val="00284E3F"/>
    <w:rsid w:val="00285472"/>
    <w:rsid w:val="002B38B6"/>
    <w:rsid w:val="002E0B57"/>
    <w:rsid w:val="003045C8"/>
    <w:rsid w:val="003054DF"/>
    <w:rsid w:val="003056C0"/>
    <w:rsid w:val="00321E75"/>
    <w:rsid w:val="00334EC1"/>
    <w:rsid w:val="00354BE1"/>
    <w:rsid w:val="00365347"/>
    <w:rsid w:val="00366843"/>
    <w:rsid w:val="003933BD"/>
    <w:rsid w:val="003C2E4B"/>
    <w:rsid w:val="003D2ADE"/>
    <w:rsid w:val="003F4EF6"/>
    <w:rsid w:val="00407BA9"/>
    <w:rsid w:val="00410BB0"/>
    <w:rsid w:val="00411467"/>
    <w:rsid w:val="004362E7"/>
    <w:rsid w:val="004464A2"/>
    <w:rsid w:val="004853E8"/>
    <w:rsid w:val="004D5C85"/>
    <w:rsid w:val="00510FF2"/>
    <w:rsid w:val="00520DE6"/>
    <w:rsid w:val="00523C6B"/>
    <w:rsid w:val="00544455"/>
    <w:rsid w:val="005522E4"/>
    <w:rsid w:val="00572EDE"/>
    <w:rsid w:val="00591868"/>
    <w:rsid w:val="005F200B"/>
    <w:rsid w:val="005F2BA8"/>
    <w:rsid w:val="00602FBD"/>
    <w:rsid w:val="00610EDE"/>
    <w:rsid w:val="0063437F"/>
    <w:rsid w:val="006467E5"/>
    <w:rsid w:val="0065108E"/>
    <w:rsid w:val="00680454"/>
    <w:rsid w:val="0069445E"/>
    <w:rsid w:val="006C70BD"/>
    <w:rsid w:val="006D3535"/>
    <w:rsid w:val="006E24DA"/>
    <w:rsid w:val="006F0B1D"/>
    <w:rsid w:val="00705387"/>
    <w:rsid w:val="00734FAE"/>
    <w:rsid w:val="0073668C"/>
    <w:rsid w:val="00740056"/>
    <w:rsid w:val="00765E2E"/>
    <w:rsid w:val="00767724"/>
    <w:rsid w:val="007826C8"/>
    <w:rsid w:val="007879B2"/>
    <w:rsid w:val="00790294"/>
    <w:rsid w:val="0079594A"/>
    <w:rsid w:val="007961A6"/>
    <w:rsid w:val="007A1B1C"/>
    <w:rsid w:val="007A419D"/>
    <w:rsid w:val="007E0E89"/>
    <w:rsid w:val="007E7DCF"/>
    <w:rsid w:val="007F131E"/>
    <w:rsid w:val="007F2F9F"/>
    <w:rsid w:val="0080604B"/>
    <w:rsid w:val="00821FE1"/>
    <w:rsid w:val="0082292F"/>
    <w:rsid w:val="00845C0E"/>
    <w:rsid w:val="00865BDB"/>
    <w:rsid w:val="008667E8"/>
    <w:rsid w:val="00877506"/>
    <w:rsid w:val="008927ED"/>
    <w:rsid w:val="008D36D4"/>
    <w:rsid w:val="00931FE1"/>
    <w:rsid w:val="00952D93"/>
    <w:rsid w:val="00953CCA"/>
    <w:rsid w:val="00983BD2"/>
    <w:rsid w:val="009B12CC"/>
    <w:rsid w:val="009B157D"/>
    <w:rsid w:val="009C775D"/>
    <w:rsid w:val="009E4154"/>
    <w:rsid w:val="009F77EB"/>
    <w:rsid w:val="00A2222E"/>
    <w:rsid w:val="00A34DA7"/>
    <w:rsid w:val="00A37A2D"/>
    <w:rsid w:val="00A57279"/>
    <w:rsid w:val="00A706B8"/>
    <w:rsid w:val="00A73CE5"/>
    <w:rsid w:val="00A91284"/>
    <w:rsid w:val="00AE4752"/>
    <w:rsid w:val="00AF3930"/>
    <w:rsid w:val="00AF5274"/>
    <w:rsid w:val="00B04DBD"/>
    <w:rsid w:val="00B311CA"/>
    <w:rsid w:val="00B61CBD"/>
    <w:rsid w:val="00B7184C"/>
    <w:rsid w:val="00BB4985"/>
    <w:rsid w:val="00BB4A84"/>
    <w:rsid w:val="00BE0952"/>
    <w:rsid w:val="00C20FDC"/>
    <w:rsid w:val="00C22651"/>
    <w:rsid w:val="00C31A52"/>
    <w:rsid w:val="00C833ED"/>
    <w:rsid w:val="00C87C83"/>
    <w:rsid w:val="00C91F5E"/>
    <w:rsid w:val="00CD72E9"/>
    <w:rsid w:val="00D16313"/>
    <w:rsid w:val="00D27CD3"/>
    <w:rsid w:val="00D31AD8"/>
    <w:rsid w:val="00D32DDE"/>
    <w:rsid w:val="00D34640"/>
    <w:rsid w:val="00D408C0"/>
    <w:rsid w:val="00D71EEF"/>
    <w:rsid w:val="00DC408E"/>
    <w:rsid w:val="00DE0CE7"/>
    <w:rsid w:val="00E067CF"/>
    <w:rsid w:val="00E211DE"/>
    <w:rsid w:val="00E40035"/>
    <w:rsid w:val="00E76056"/>
    <w:rsid w:val="00E856B1"/>
    <w:rsid w:val="00E8793C"/>
    <w:rsid w:val="00EC0104"/>
    <w:rsid w:val="00EE56B8"/>
    <w:rsid w:val="00EE658E"/>
    <w:rsid w:val="00EE7CF3"/>
    <w:rsid w:val="00EF6C40"/>
    <w:rsid w:val="00F01E7D"/>
    <w:rsid w:val="00F03E58"/>
    <w:rsid w:val="00F25E95"/>
    <w:rsid w:val="00F61CE3"/>
    <w:rsid w:val="00F81AA9"/>
    <w:rsid w:val="00F83762"/>
    <w:rsid w:val="00FC4CBD"/>
    <w:rsid w:val="00FE05C8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B3E1"/>
  <w15:docId w15:val="{F4E0E10B-515F-4B58-B870-F864D398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419D"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19D"/>
    <w:rPr>
      <w:rFonts w:asciiTheme="majorHAnsi" w:eastAsiaTheme="majorEastAsia" w:hAnsiTheme="majorHAnsi" w:cstheme="majorBidi"/>
      <w:caps/>
      <w:color w:val="099BDD" w:themeColor="text2"/>
      <w:spacing w:val="10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2E4B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8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07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customStyle="1" w:styleId="GuideTextBibliography">
    <w:name w:val="GuideTextBibliography"/>
    <w:basedOn w:val="Normal"/>
    <w:link w:val="GuideTextBibliographyChar"/>
    <w:autoRedefine/>
    <w:rsid w:val="00C91F5E"/>
    <w:pPr>
      <w:spacing w:before="0" w:after="0" w:line="281" w:lineRule="auto"/>
      <w:jc w:val="both"/>
    </w:pPr>
    <w:rPr>
      <w:rFonts w:eastAsia="Times New Roman" w:cs="Times New Roman"/>
      <w:color w:val="000000"/>
      <w:sz w:val="24"/>
      <w:szCs w:val="24"/>
      <w:lang w:val="en-GB" w:eastAsia="en-GB"/>
    </w:rPr>
  </w:style>
  <w:style w:type="character" w:customStyle="1" w:styleId="GuideTextBibliographyChar">
    <w:name w:val="GuideTextBibliography Char"/>
    <w:link w:val="GuideTextBibliography"/>
    <w:locked/>
    <w:rsid w:val="00C91F5E"/>
    <w:rPr>
      <w:rFonts w:eastAsia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2E"/>
  </w:style>
  <w:style w:type="paragraph" w:styleId="Footer">
    <w:name w:val="footer"/>
    <w:basedOn w:val="Normal"/>
    <w:link w:val="FooterChar"/>
    <w:uiPriority w:val="99"/>
    <w:unhideWhenUsed/>
    <w:rsid w:val="00765E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k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251A5-5223-4CD9-B05D-F59FB0F2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4</TotalTime>
  <Pages>1</Pages>
  <Words>263</Words>
  <Characters>1464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Smith</dc:creator>
  <cp:lastModifiedBy>Anne Lonie</cp:lastModifiedBy>
  <cp:revision>3</cp:revision>
  <cp:lastPrinted>2016-08-21T22:57:00Z</cp:lastPrinted>
  <dcterms:created xsi:type="dcterms:W3CDTF">2019-05-10T02:24:00Z</dcterms:created>
  <dcterms:modified xsi:type="dcterms:W3CDTF">2019-05-10T02:27:00Z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