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294"/>
        <w:gridCol w:w="999"/>
        <w:gridCol w:w="846"/>
        <w:gridCol w:w="845"/>
        <w:gridCol w:w="848"/>
        <w:gridCol w:w="845"/>
        <w:gridCol w:w="901"/>
        <w:gridCol w:w="845"/>
        <w:gridCol w:w="901"/>
        <w:gridCol w:w="846"/>
      </w:tblGrid>
      <w:tr w:rsidR="00680198" w14:paraId="6725FE83" w14:textId="77777777" w:rsidTr="00597EE5">
        <w:tc>
          <w:tcPr>
            <w:tcW w:w="6429" w:type="dxa"/>
            <w:shd w:val="clear" w:color="auto" w:fill="E5E5E7" w:themeFill="accent5" w:themeFillTint="33"/>
          </w:tcPr>
          <w:p w14:paraId="2060C2BB" w14:textId="77777777" w:rsidR="00680198" w:rsidRPr="006C444C" w:rsidRDefault="00680198" w:rsidP="00A335C6">
            <w:pPr>
              <w:rPr>
                <w:b/>
              </w:rPr>
            </w:pPr>
            <w:r w:rsidRPr="006C444C">
              <w:rPr>
                <w:b/>
              </w:rPr>
              <w:t>Year Levels</w:t>
            </w:r>
          </w:p>
        </w:tc>
        <w:tc>
          <w:tcPr>
            <w:tcW w:w="954" w:type="dxa"/>
            <w:tcBorders>
              <w:right w:val="nil"/>
            </w:tcBorders>
            <w:shd w:val="clear" w:color="auto" w:fill="E5E5E7" w:themeFill="accent5" w:themeFillTint="33"/>
          </w:tcPr>
          <w:p w14:paraId="3B1B4E76" w14:textId="77777777" w:rsidR="00680198" w:rsidRDefault="00680198" w:rsidP="00A335C6"/>
        </w:tc>
        <w:tc>
          <w:tcPr>
            <w:tcW w:w="848" w:type="dxa"/>
            <w:tcBorders>
              <w:left w:val="nil"/>
              <w:right w:val="nil"/>
            </w:tcBorders>
            <w:shd w:val="clear" w:color="auto" w:fill="E5E5E7" w:themeFill="accent5" w:themeFillTint="33"/>
          </w:tcPr>
          <w:p w14:paraId="219DC622" w14:textId="77777777" w:rsidR="00680198" w:rsidRPr="006C444C" w:rsidRDefault="00680198" w:rsidP="00A335C6">
            <w:pPr>
              <w:rPr>
                <w:b/>
              </w:rPr>
            </w:pPr>
            <w:r w:rsidRPr="006C444C">
              <w:rPr>
                <w:b/>
              </w:rPr>
              <w:t>Year 1</w:t>
            </w:r>
          </w:p>
        </w:tc>
        <w:tc>
          <w:tcPr>
            <w:tcW w:w="847" w:type="dxa"/>
            <w:tcBorders>
              <w:left w:val="nil"/>
            </w:tcBorders>
            <w:shd w:val="clear" w:color="auto" w:fill="E5E5E7" w:themeFill="accent5" w:themeFillTint="33"/>
          </w:tcPr>
          <w:p w14:paraId="3CC6C1D8" w14:textId="77777777" w:rsidR="00680198" w:rsidRPr="006C444C" w:rsidRDefault="00680198" w:rsidP="00A335C6">
            <w:pPr>
              <w:rPr>
                <w:b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E5E5E7" w:themeFill="accent5" w:themeFillTint="33"/>
          </w:tcPr>
          <w:p w14:paraId="30075DDA" w14:textId="77777777" w:rsidR="00680198" w:rsidRPr="006C444C" w:rsidRDefault="00680198" w:rsidP="00A335C6">
            <w:pPr>
              <w:rPr>
                <w:b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E5E5E7" w:themeFill="accent5" w:themeFillTint="33"/>
          </w:tcPr>
          <w:p w14:paraId="25A83AA1" w14:textId="77777777" w:rsidR="00680198" w:rsidRPr="006C444C" w:rsidRDefault="00680198" w:rsidP="00A335C6">
            <w:pPr>
              <w:rPr>
                <w:b/>
              </w:rPr>
            </w:pPr>
            <w:r w:rsidRPr="006C444C">
              <w:rPr>
                <w:b/>
              </w:rPr>
              <w:t>Year 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E5E5E7" w:themeFill="accent5" w:themeFillTint="33"/>
          </w:tcPr>
          <w:p w14:paraId="41DE0270" w14:textId="77777777" w:rsidR="00680198" w:rsidRPr="006C444C" w:rsidRDefault="00680198" w:rsidP="00A335C6">
            <w:pPr>
              <w:rPr>
                <w:b/>
              </w:rPr>
            </w:pPr>
          </w:p>
        </w:tc>
        <w:tc>
          <w:tcPr>
            <w:tcW w:w="847" w:type="dxa"/>
            <w:tcBorders>
              <w:right w:val="nil"/>
            </w:tcBorders>
            <w:shd w:val="clear" w:color="auto" w:fill="E5E5E7" w:themeFill="accent5" w:themeFillTint="33"/>
          </w:tcPr>
          <w:p w14:paraId="7D105541" w14:textId="77777777" w:rsidR="00680198" w:rsidRPr="006C444C" w:rsidRDefault="00680198" w:rsidP="00A335C6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5E5E7" w:themeFill="accent5" w:themeFillTint="33"/>
          </w:tcPr>
          <w:p w14:paraId="76A3A542" w14:textId="77777777" w:rsidR="00680198" w:rsidRPr="006C444C" w:rsidRDefault="00680198" w:rsidP="00A335C6">
            <w:pPr>
              <w:rPr>
                <w:b/>
              </w:rPr>
            </w:pPr>
            <w:r w:rsidRPr="006C444C">
              <w:rPr>
                <w:b/>
              </w:rPr>
              <w:t>Year 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E5E5E7" w:themeFill="accent5" w:themeFillTint="33"/>
          </w:tcPr>
          <w:p w14:paraId="7F07BE8C" w14:textId="77777777" w:rsidR="00680198" w:rsidRDefault="00680198" w:rsidP="00A335C6"/>
        </w:tc>
      </w:tr>
      <w:tr w:rsidR="00680198" w14:paraId="3A43C6BC" w14:textId="77777777" w:rsidTr="00597EE5">
        <w:tc>
          <w:tcPr>
            <w:tcW w:w="6429" w:type="dxa"/>
            <w:shd w:val="clear" w:color="auto" w:fill="E5E5E7" w:themeFill="accent5" w:themeFillTint="33"/>
          </w:tcPr>
          <w:p w14:paraId="37A1D8F5" w14:textId="77777777" w:rsidR="00680198" w:rsidRPr="006C444C" w:rsidRDefault="00680198" w:rsidP="00A335C6">
            <w:pPr>
              <w:rPr>
                <w:b/>
              </w:rPr>
            </w:pPr>
            <w:r w:rsidRPr="006C444C">
              <w:rPr>
                <w:b/>
              </w:rPr>
              <w:t xml:space="preserve">Courses </w:t>
            </w:r>
          </w:p>
        </w:tc>
        <w:tc>
          <w:tcPr>
            <w:tcW w:w="954" w:type="dxa"/>
            <w:shd w:val="clear" w:color="auto" w:fill="E5E5E7" w:themeFill="accent5" w:themeFillTint="33"/>
          </w:tcPr>
          <w:p w14:paraId="570D0206" w14:textId="77777777" w:rsidR="00680198" w:rsidRPr="00915F4B" w:rsidRDefault="00680198" w:rsidP="00A335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5F4B">
              <w:rPr>
                <w:rFonts w:ascii="Arial" w:hAnsi="Arial" w:cs="Arial"/>
                <w:b/>
                <w:sz w:val="16"/>
                <w:szCs w:val="16"/>
              </w:rPr>
              <w:t>Course 1</w:t>
            </w:r>
          </w:p>
          <w:p w14:paraId="291383E9" w14:textId="77777777" w:rsidR="00680198" w:rsidRPr="00915F4B" w:rsidRDefault="00680198" w:rsidP="00A335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E5E5E7" w:themeFill="accent5" w:themeFillTint="33"/>
          </w:tcPr>
          <w:p w14:paraId="6CB8526A" w14:textId="77777777" w:rsidR="00680198" w:rsidRPr="00915F4B" w:rsidRDefault="00680198" w:rsidP="00A335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5F4B">
              <w:rPr>
                <w:rFonts w:ascii="Arial" w:hAnsi="Arial" w:cs="Arial"/>
                <w:b/>
                <w:sz w:val="16"/>
                <w:szCs w:val="16"/>
              </w:rPr>
              <w:t>Course 2</w:t>
            </w:r>
          </w:p>
          <w:p w14:paraId="763EA55D" w14:textId="77777777" w:rsidR="00680198" w:rsidRPr="00915F4B" w:rsidRDefault="00680198" w:rsidP="00A335C6">
            <w:pPr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shd w:val="clear" w:color="auto" w:fill="E5E5E7" w:themeFill="accent5" w:themeFillTint="33"/>
          </w:tcPr>
          <w:p w14:paraId="5C5AE089" w14:textId="77777777" w:rsidR="00680198" w:rsidRPr="00915F4B" w:rsidRDefault="00680198" w:rsidP="00A335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5F4B">
              <w:rPr>
                <w:rFonts w:ascii="Arial" w:hAnsi="Arial" w:cs="Arial"/>
                <w:b/>
                <w:sz w:val="16"/>
                <w:szCs w:val="16"/>
              </w:rPr>
              <w:t>Course 3</w:t>
            </w:r>
          </w:p>
          <w:p w14:paraId="2564DC6F" w14:textId="77777777" w:rsidR="00680198" w:rsidRPr="00915F4B" w:rsidRDefault="00680198" w:rsidP="00A335C6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E5E5E7" w:themeFill="accent5" w:themeFillTint="33"/>
          </w:tcPr>
          <w:p w14:paraId="2969610C" w14:textId="77777777" w:rsidR="00680198" w:rsidRPr="00915F4B" w:rsidRDefault="00680198" w:rsidP="00A335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5F4B">
              <w:rPr>
                <w:rFonts w:ascii="Arial" w:hAnsi="Arial" w:cs="Arial"/>
                <w:b/>
                <w:sz w:val="16"/>
                <w:szCs w:val="16"/>
              </w:rPr>
              <w:t>Course 1</w:t>
            </w:r>
          </w:p>
          <w:p w14:paraId="4ABCD137" w14:textId="77777777" w:rsidR="00680198" w:rsidRPr="00915F4B" w:rsidRDefault="00680198" w:rsidP="00A335C6">
            <w:pPr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shd w:val="clear" w:color="auto" w:fill="E5E5E7" w:themeFill="accent5" w:themeFillTint="33"/>
          </w:tcPr>
          <w:p w14:paraId="48B30C3D" w14:textId="77777777" w:rsidR="00680198" w:rsidRPr="00915F4B" w:rsidRDefault="00680198" w:rsidP="00A335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5F4B">
              <w:rPr>
                <w:rFonts w:ascii="Arial" w:hAnsi="Arial" w:cs="Arial"/>
                <w:b/>
                <w:sz w:val="16"/>
                <w:szCs w:val="16"/>
              </w:rPr>
              <w:t>Course 2</w:t>
            </w:r>
          </w:p>
          <w:p w14:paraId="17E95129" w14:textId="77777777" w:rsidR="00680198" w:rsidRPr="00915F4B" w:rsidRDefault="00680198" w:rsidP="00A335C6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E5E5E7" w:themeFill="accent5" w:themeFillTint="33"/>
          </w:tcPr>
          <w:p w14:paraId="6CDB52EE" w14:textId="77777777" w:rsidR="00680198" w:rsidRPr="00915F4B" w:rsidRDefault="00680198" w:rsidP="00A335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5F4B">
              <w:rPr>
                <w:rFonts w:ascii="Arial" w:hAnsi="Arial" w:cs="Arial"/>
                <w:b/>
                <w:sz w:val="16"/>
                <w:szCs w:val="16"/>
              </w:rPr>
              <w:t>Course 3</w:t>
            </w:r>
          </w:p>
          <w:p w14:paraId="350967C7" w14:textId="77777777" w:rsidR="00680198" w:rsidRPr="00915F4B" w:rsidRDefault="00680198" w:rsidP="00A335C6">
            <w:pPr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shd w:val="clear" w:color="auto" w:fill="E5E5E7" w:themeFill="accent5" w:themeFillTint="33"/>
          </w:tcPr>
          <w:p w14:paraId="44DF05C0" w14:textId="77777777" w:rsidR="00680198" w:rsidRPr="00915F4B" w:rsidRDefault="00680198" w:rsidP="00A335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5F4B">
              <w:rPr>
                <w:rFonts w:ascii="Arial" w:hAnsi="Arial" w:cs="Arial"/>
                <w:b/>
                <w:sz w:val="16"/>
                <w:szCs w:val="16"/>
              </w:rPr>
              <w:t>Course 1</w:t>
            </w:r>
          </w:p>
          <w:p w14:paraId="3AEC6307" w14:textId="77777777" w:rsidR="00680198" w:rsidRPr="00915F4B" w:rsidRDefault="00680198" w:rsidP="00A335C6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E5E5E7" w:themeFill="accent5" w:themeFillTint="33"/>
          </w:tcPr>
          <w:p w14:paraId="199FD9F0" w14:textId="77777777" w:rsidR="00680198" w:rsidRPr="00915F4B" w:rsidRDefault="00680198" w:rsidP="00A335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5F4B">
              <w:rPr>
                <w:rFonts w:ascii="Arial" w:hAnsi="Arial" w:cs="Arial"/>
                <w:b/>
                <w:sz w:val="16"/>
                <w:szCs w:val="16"/>
              </w:rPr>
              <w:t>Course 2</w:t>
            </w:r>
          </w:p>
          <w:p w14:paraId="24789039" w14:textId="77777777" w:rsidR="00680198" w:rsidRPr="00915F4B" w:rsidRDefault="00680198" w:rsidP="00A335C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shd w:val="clear" w:color="auto" w:fill="E5E5E7" w:themeFill="accent5" w:themeFillTint="33"/>
          </w:tcPr>
          <w:p w14:paraId="4041B1D9" w14:textId="77777777" w:rsidR="00680198" w:rsidRPr="00915F4B" w:rsidRDefault="00680198" w:rsidP="00A335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5F4B">
              <w:rPr>
                <w:rFonts w:ascii="Arial" w:hAnsi="Arial" w:cs="Arial"/>
                <w:b/>
                <w:sz w:val="16"/>
                <w:szCs w:val="16"/>
              </w:rPr>
              <w:t>Course 3</w:t>
            </w:r>
          </w:p>
          <w:p w14:paraId="3350B530" w14:textId="77777777" w:rsidR="00680198" w:rsidRPr="00915F4B" w:rsidRDefault="00680198" w:rsidP="00A335C6">
            <w:pPr>
              <w:rPr>
                <w:rFonts w:ascii="Arial" w:hAnsi="Arial" w:cs="Arial"/>
                <w:b/>
              </w:rPr>
            </w:pPr>
          </w:p>
        </w:tc>
      </w:tr>
      <w:tr w:rsidR="00680198" w14:paraId="17D90B3F" w14:textId="77777777" w:rsidTr="00597EE5">
        <w:tc>
          <w:tcPr>
            <w:tcW w:w="6429" w:type="dxa"/>
            <w:shd w:val="clear" w:color="auto" w:fill="E5E5E7" w:themeFill="accent5" w:themeFillTint="33"/>
          </w:tcPr>
          <w:p w14:paraId="552BDB09" w14:textId="77777777" w:rsidR="00680198" w:rsidRPr="006C444C" w:rsidRDefault="00680198" w:rsidP="00A335C6">
            <w:pPr>
              <w:rPr>
                <w:b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800D6" wp14:editId="2E8FF8D9">
                      <wp:simplePos x="0" y="0"/>
                      <wp:positionH relativeFrom="column">
                        <wp:posOffset>-60782</wp:posOffset>
                      </wp:positionH>
                      <wp:positionV relativeFrom="paragraph">
                        <wp:posOffset>10210</wp:posOffset>
                      </wp:positionV>
                      <wp:extent cx="3994099" cy="716889"/>
                      <wp:effectExtent l="0" t="0" r="26035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4099" cy="71688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4F5F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.8pt" to="309.7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" strokecolor="#2c2c2c [3213]"/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</w:t>
            </w:r>
            <w:r w:rsidRPr="006C444C">
              <w:rPr>
                <w:b/>
              </w:rPr>
              <w:t>Text types</w:t>
            </w:r>
          </w:p>
          <w:p w14:paraId="0E7EBFB7" w14:textId="77777777" w:rsidR="00680198" w:rsidRDefault="00680198" w:rsidP="00A335C6"/>
          <w:p w14:paraId="2F8D81FC" w14:textId="77777777" w:rsidR="00680198" w:rsidRPr="006C444C" w:rsidRDefault="00680198" w:rsidP="00A335C6">
            <w:pPr>
              <w:rPr>
                <w:b/>
              </w:rPr>
            </w:pPr>
            <w:r w:rsidRPr="006C444C">
              <w:rPr>
                <w:b/>
              </w:rPr>
              <w:t>Reading capabilities</w:t>
            </w:r>
          </w:p>
        </w:tc>
        <w:tc>
          <w:tcPr>
            <w:tcW w:w="954" w:type="dxa"/>
            <w:shd w:val="clear" w:color="auto" w:fill="E5E5E7" w:themeFill="accent5" w:themeFillTint="33"/>
          </w:tcPr>
          <w:p w14:paraId="62C0645B" w14:textId="77777777" w:rsidR="00680198" w:rsidRPr="00915F4B" w:rsidRDefault="00680198" w:rsidP="00A335C6">
            <w:pPr>
              <w:rPr>
                <w:rFonts w:ascii="Arial" w:hAnsi="Arial" w:cs="Arial"/>
                <w:sz w:val="16"/>
                <w:szCs w:val="16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Textbooks, lit reviews, websites</w:t>
            </w:r>
          </w:p>
        </w:tc>
        <w:tc>
          <w:tcPr>
            <w:tcW w:w="848" w:type="dxa"/>
            <w:shd w:val="clear" w:color="auto" w:fill="E5E5E7" w:themeFill="accent5" w:themeFillTint="33"/>
          </w:tcPr>
          <w:p w14:paraId="09D6DFAA" w14:textId="77777777" w:rsidR="00680198" w:rsidRPr="00915F4B" w:rsidRDefault="00680198" w:rsidP="00A335C6">
            <w:pPr>
              <w:rPr>
                <w:rFonts w:ascii="Arial" w:hAnsi="Arial" w:cs="Arial"/>
                <w:sz w:val="16"/>
                <w:szCs w:val="16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Journal articles</w:t>
            </w:r>
          </w:p>
        </w:tc>
        <w:tc>
          <w:tcPr>
            <w:tcW w:w="847" w:type="dxa"/>
            <w:shd w:val="clear" w:color="auto" w:fill="E5E5E7" w:themeFill="accent5" w:themeFillTint="33"/>
          </w:tcPr>
          <w:p w14:paraId="134F1FC1" w14:textId="77777777" w:rsidR="00680198" w:rsidRPr="00915F4B" w:rsidRDefault="00680198" w:rsidP="00A335C6">
            <w:pPr>
              <w:rPr>
                <w:rFonts w:ascii="Arial" w:hAnsi="Arial" w:cs="Arial"/>
                <w:sz w:val="16"/>
                <w:szCs w:val="16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Case studies</w:t>
            </w:r>
          </w:p>
        </w:tc>
        <w:tc>
          <w:tcPr>
            <w:tcW w:w="850" w:type="dxa"/>
            <w:shd w:val="clear" w:color="auto" w:fill="E5E5E7" w:themeFill="accent5" w:themeFillTint="33"/>
          </w:tcPr>
          <w:p w14:paraId="5D81DBEB" w14:textId="77777777" w:rsidR="00680198" w:rsidRPr="00915F4B" w:rsidRDefault="00680198" w:rsidP="00A335C6">
            <w:pPr>
              <w:rPr>
                <w:rFonts w:ascii="Arial" w:hAnsi="Arial" w:cs="Arial"/>
                <w:sz w:val="16"/>
                <w:szCs w:val="16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Journal articles, online material</w:t>
            </w:r>
          </w:p>
        </w:tc>
        <w:tc>
          <w:tcPr>
            <w:tcW w:w="847" w:type="dxa"/>
            <w:shd w:val="clear" w:color="auto" w:fill="E5E5E7" w:themeFill="accent5" w:themeFillTint="33"/>
          </w:tcPr>
          <w:p w14:paraId="59DEB809" w14:textId="77777777" w:rsidR="00680198" w:rsidRPr="00915F4B" w:rsidRDefault="00680198" w:rsidP="00A335C6">
            <w:pPr>
              <w:rPr>
                <w:rFonts w:ascii="Arial" w:hAnsi="Arial" w:cs="Arial"/>
                <w:sz w:val="16"/>
                <w:szCs w:val="16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Case study reports</w:t>
            </w:r>
          </w:p>
        </w:tc>
        <w:tc>
          <w:tcPr>
            <w:tcW w:w="850" w:type="dxa"/>
            <w:shd w:val="clear" w:color="auto" w:fill="E5E5E7" w:themeFill="accent5" w:themeFillTint="33"/>
          </w:tcPr>
          <w:p w14:paraId="5047202A" w14:textId="77777777" w:rsidR="00680198" w:rsidRPr="00915F4B" w:rsidRDefault="00680198" w:rsidP="00A335C6">
            <w:pPr>
              <w:rPr>
                <w:rFonts w:ascii="Arial" w:hAnsi="Arial" w:cs="Arial"/>
                <w:sz w:val="16"/>
                <w:szCs w:val="16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Research reports, Policies</w:t>
            </w:r>
          </w:p>
        </w:tc>
        <w:tc>
          <w:tcPr>
            <w:tcW w:w="847" w:type="dxa"/>
            <w:shd w:val="clear" w:color="auto" w:fill="E5E5E7" w:themeFill="accent5" w:themeFillTint="33"/>
          </w:tcPr>
          <w:p w14:paraId="53A9BE81" w14:textId="77777777" w:rsidR="00680198" w:rsidRPr="00915F4B" w:rsidRDefault="00680198" w:rsidP="00A335C6">
            <w:pPr>
              <w:rPr>
                <w:rFonts w:ascii="Arial" w:hAnsi="Arial" w:cs="Arial"/>
                <w:sz w:val="16"/>
                <w:szCs w:val="16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Journal articles</w:t>
            </w:r>
          </w:p>
        </w:tc>
        <w:tc>
          <w:tcPr>
            <w:tcW w:w="850" w:type="dxa"/>
            <w:shd w:val="clear" w:color="auto" w:fill="E5E5E7" w:themeFill="accent5" w:themeFillTint="33"/>
          </w:tcPr>
          <w:p w14:paraId="31FE2D23" w14:textId="77777777" w:rsidR="00680198" w:rsidRPr="00915F4B" w:rsidRDefault="00680198" w:rsidP="00A335C6">
            <w:pPr>
              <w:rPr>
                <w:rFonts w:ascii="Arial" w:hAnsi="Arial" w:cs="Arial"/>
                <w:sz w:val="16"/>
                <w:szCs w:val="16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Research reports</w:t>
            </w:r>
          </w:p>
        </w:tc>
        <w:tc>
          <w:tcPr>
            <w:tcW w:w="848" w:type="dxa"/>
            <w:shd w:val="clear" w:color="auto" w:fill="E5E5E7" w:themeFill="accent5" w:themeFillTint="33"/>
          </w:tcPr>
          <w:p w14:paraId="7F165C1F" w14:textId="77777777" w:rsidR="00680198" w:rsidRPr="00915F4B" w:rsidRDefault="00680198" w:rsidP="00A335C6">
            <w:pPr>
              <w:rPr>
                <w:rFonts w:ascii="Arial" w:hAnsi="Arial" w:cs="Arial"/>
                <w:sz w:val="16"/>
                <w:szCs w:val="16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Policies</w:t>
            </w:r>
          </w:p>
        </w:tc>
      </w:tr>
      <w:tr w:rsidR="00680198" w14:paraId="6BC019BC" w14:textId="77777777" w:rsidTr="00597EE5">
        <w:tc>
          <w:tcPr>
            <w:tcW w:w="6429" w:type="dxa"/>
            <w:shd w:val="clear" w:color="auto" w:fill="E5E5E7" w:themeFill="accent5" w:themeFillTint="33"/>
          </w:tcPr>
          <w:p w14:paraId="7C913EA2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</w:rPr>
              <w:t xml:space="preserve">Understand interactions among ideas or characters in the </w:t>
            </w:r>
            <w:r w:rsidRPr="00915F4B">
              <w:rPr>
                <w:rFonts w:ascii="Arial" w:hAnsi="Arial" w:cs="Arial"/>
              </w:rPr>
              <w:br/>
              <w:t>text which are subtle, involved or deeply embedded.</w:t>
            </w:r>
          </w:p>
        </w:tc>
        <w:tc>
          <w:tcPr>
            <w:tcW w:w="954" w:type="dxa"/>
            <w:shd w:val="clear" w:color="auto" w:fill="E5E5E7" w:themeFill="accent5" w:themeFillTint="33"/>
          </w:tcPr>
          <w:p w14:paraId="6B1CC961" w14:textId="77777777" w:rsidR="00680198" w:rsidRPr="00915F4B" w:rsidRDefault="00680198" w:rsidP="00A335C6">
            <w:pPr>
              <w:rPr>
                <w:rFonts w:ascii="Arial" w:hAnsi="Arial" w:cs="Arial"/>
                <w:sz w:val="16"/>
                <w:szCs w:val="16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Knows</w:t>
            </w:r>
          </w:p>
        </w:tc>
        <w:tc>
          <w:tcPr>
            <w:tcW w:w="848" w:type="dxa"/>
            <w:shd w:val="clear" w:color="auto" w:fill="E5E5E7" w:themeFill="accent5" w:themeFillTint="33"/>
          </w:tcPr>
          <w:p w14:paraId="4A668A3F" w14:textId="77777777" w:rsidR="00680198" w:rsidRPr="00915F4B" w:rsidRDefault="00680198" w:rsidP="00A335C6">
            <w:pPr>
              <w:rPr>
                <w:rFonts w:ascii="Arial" w:hAnsi="Arial" w:cs="Arial"/>
                <w:sz w:val="16"/>
                <w:szCs w:val="16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Knows</w:t>
            </w:r>
          </w:p>
        </w:tc>
        <w:tc>
          <w:tcPr>
            <w:tcW w:w="847" w:type="dxa"/>
            <w:shd w:val="clear" w:color="auto" w:fill="E5E5E7" w:themeFill="accent5" w:themeFillTint="33"/>
          </w:tcPr>
          <w:p w14:paraId="5AD25E0A" w14:textId="77777777" w:rsidR="00680198" w:rsidRPr="00915F4B" w:rsidRDefault="00680198" w:rsidP="00A335C6">
            <w:pPr>
              <w:rPr>
                <w:rFonts w:ascii="Arial" w:hAnsi="Arial" w:cs="Arial"/>
                <w:sz w:val="16"/>
                <w:szCs w:val="16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Knows how</w:t>
            </w:r>
          </w:p>
        </w:tc>
        <w:tc>
          <w:tcPr>
            <w:tcW w:w="850" w:type="dxa"/>
            <w:shd w:val="clear" w:color="auto" w:fill="E5E5E7" w:themeFill="accent5" w:themeFillTint="33"/>
          </w:tcPr>
          <w:p w14:paraId="536E8697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shd w:val="clear" w:color="auto" w:fill="E5E5E7" w:themeFill="accent5" w:themeFillTint="33"/>
          </w:tcPr>
          <w:p w14:paraId="522E2A58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Shows how</w:t>
            </w:r>
          </w:p>
        </w:tc>
        <w:tc>
          <w:tcPr>
            <w:tcW w:w="850" w:type="dxa"/>
            <w:shd w:val="clear" w:color="auto" w:fill="E5E5E7" w:themeFill="accent5" w:themeFillTint="33"/>
          </w:tcPr>
          <w:p w14:paraId="501B437D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Shows how</w:t>
            </w:r>
          </w:p>
        </w:tc>
        <w:tc>
          <w:tcPr>
            <w:tcW w:w="847" w:type="dxa"/>
            <w:shd w:val="clear" w:color="auto" w:fill="E5E5E7" w:themeFill="accent5" w:themeFillTint="33"/>
          </w:tcPr>
          <w:p w14:paraId="40F9043A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E5E5E7" w:themeFill="accent5" w:themeFillTint="33"/>
          </w:tcPr>
          <w:p w14:paraId="2C23FB8A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Does</w:t>
            </w:r>
          </w:p>
        </w:tc>
        <w:tc>
          <w:tcPr>
            <w:tcW w:w="848" w:type="dxa"/>
            <w:shd w:val="clear" w:color="auto" w:fill="E5E5E7" w:themeFill="accent5" w:themeFillTint="33"/>
          </w:tcPr>
          <w:p w14:paraId="7B75A822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Does</w:t>
            </w:r>
          </w:p>
        </w:tc>
      </w:tr>
      <w:tr w:rsidR="00680198" w14:paraId="2A76567B" w14:textId="77777777" w:rsidTr="00597EE5">
        <w:tc>
          <w:tcPr>
            <w:tcW w:w="6429" w:type="dxa"/>
            <w:shd w:val="clear" w:color="auto" w:fill="E5E5E7" w:themeFill="accent5" w:themeFillTint="33"/>
          </w:tcPr>
          <w:p w14:paraId="43A82507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</w:rPr>
              <w:t>Appreciate the richness of highly sophisticated information conveyed through data, visual arrays or literary devices.</w:t>
            </w:r>
          </w:p>
        </w:tc>
        <w:tc>
          <w:tcPr>
            <w:tcW w:w="954" w:type="dxa"/>
            <w:shd w:val="clear" w:color="auto" w:fill="E5E5E7" w:themeFill="accent5" w:themeFillTint="33"/>
          </w:tcPr>
          <w:p w14:paraId="24A14E65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E5E5E7" w:themeFill="accent5" w:themeFillTint="33"/>
          </w:tcPr>
          <w:p w14:paraId="5B492BCB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Knows</w:t>
            </w:r>
          </w:p>
        </w:tc>
        <w:tc>
          <w:tcPr>
            <w:tcW w:w="847" w:type="dxa"/>
            <w:shd w:val="clear" w:color="auto" w:fill="E5E5E7" w:themeFill="accent5" w:themeFillTint="33"/>
          </w:tcPr>
          <w:p w14:paraId="2121DFF1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Knows how</w:t>
            </w:r>
          </w:p>
        </w:tc>
        <w:tc>
          <w:tcPr>
            <w:tcW w:w="850" w:type="dxa"/>
            <w:shd w:val="clear" w:color="auto" w:fill="E5E5E7" w:themeFill="accent5" w:themeFillTint="33"/>
          </w:tcPr>
          <w:p w14:paraId="2B98E82F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Shows how</w:t>
            </w:r>
          </w:p>
        </w:tc>
        <w:tc>
          <w:tcPr>
            <w:tcW w:w="847" w:type="dxa"/>
            <w:shd w:val="clear" w:color="auto" w:fill="E5E5E7" w:themeFill="accent5" w:themeFillTint="33"/>
          </w:tcPr>
          <w:p w14:paraId="24101F6E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Shows how</w:t>
            </w:r>
          </w:p>
        </w:tc>
        <w:tc>
          <w:tcPr>
            <w:tcW w:w="850" w:type="dxa"/>
            <w:shd w:val="clear" w:color="auto" w:fill="E5E5E7" w:themeFill="accent5" w:themeFillTint="33"/>
          </w:tcPr>
          <w:p w14:paraId="199275F6" w14:textId="77777777" w:rsidR="00680198" w:rsidRPr="00915F4B" w:rsidRDefault="00680198" w:rsidP="00A335C6">
            <w:pPr>
              <w:rPr>
                <w:rFonts w:ascii="Arial" w:hAnsi="Arial" w:cs="Arial"/>
                <w:sz w:val="16"/>
                <w:szCs w:val="16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Shows how</w:t>
            </w:r>
          </w:p>
        </w:tc>
        <w:tc>
          <w:tcPr>
            <w:tcW w:w="847" w:type="dxa"/>
            <w:shd w:val="clear" w:color="auto" w:fill="E5E5E7" w:themeFill="accent5" w:themeFillTint="33"/>
          </w:tcPr>
          <w:p w14:paraId="22C41E48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E5E5E7" w:themeFill="accent5" w:themeFillTint="33"/>
          </w:tcPr>
          <w:p w14:paraId="58CA87AC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Does</w:t>
            </w:r>
          </w:p>
        </w:tc>
        <w:tc>
          <w:tcPr>
            <w:tcW w:w="848" w:type="dxa"/>
            <w:shd w:val="clear" w:color="auto" w:fill="E5E5E7" w:themeFill="accent5" w:themeFillTint="33"/>
          </w:tcPr>
          <w:p w14:paraId="6CC3B151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Does</w:t>
            </w:r>
          </w:p>
        </w:tc>
      </w:tr>
      <w:tr w:rsidR="00680198" w14:paraId="45601B69" w14:textId="77777777" w:rsidTr="00597EE5">
        <w:tc>
          <w:tcPr>
            <w:tcW w:w="6429" w:type="dxa"/>
            <w:shd w:val="clear" w:color="auto" w:fill="E5E5E7" w:themeFill="accent5" w:themeFillTint="33"/>
          </w:tcPr>
          <w:p w14:paraId="18E06F73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</w:rPr>
              <w:t>Perceive structure, following texts or visual materials organized in ways that are elaborate and sometimes unconventional.</w:t>
            </w:r>
          </w:p>
        </w:tc>
        <w:tc>
          <w:tcPr>
            <w:tcW w:w="954" w:type="dxa"/>
            <w:shd w:val="clear" w:color="auto" w:fill="E5E5E7" w:themeFill="accent5" w:themeFillTint="33"/>
          </w:tcPr>
          <w:p w14:paraId="75203C2E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Knows</w:t>
            </w:r>
          </w:p>
        </w:tc>
        <w:tc>
          <w:tcPr>
            <w:tcW w:w="848" w:type="dxa"/>
            <w:shd w:val="clear" w:color="auto" w:fill="E5E5E7" w:themeFill="accent5" w:themeFillTint="33"/>
          </w:tcPr>
          <w:p w14:paraId="70B1B3C2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shd w:val="clear" w:color="auto" w:fill="E5E5E7" w:themeFill="accent5" w:themeFillTint="33"/>
          </w:tcPr>
          <w:p w14:paraId="6C4A0DD6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Knows how</w:t>
            </w:r>
          </w:p>
        </w:tc>
        <w:tc>
          <w:tcPr>
            <w:tcW w:w="850" w:type="dxa"/>
            <w:shd w:val="clear" w:color="auto" w:fill="E5E5E7" w:themeFill="accent5" w:themeFillTint="33"/>
          </w:tcPr>
          <w:p w14:paraId="7001CE63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shd w:val="clear" w:color="auto" w:fill="E5E5E7" w:themeFill="accent5" w:themeFillTint="33"/>
          </w:tcPr>
          <w:p w14:paraId="1057B1B7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E5E5E7" w:themeFill="accent5" w:themeFillTint="33"/>
          </w:tcPr>
          <w:p w14:paraId="0F4975CD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shd w:val="clear" w:color="auto" w:fill="E5E5E7" w:themeFill="accent5" w:themeFillTint="33"/>
          </w:tcPr>
          <w:p w14:paraId="1038F56B" w14:textId="77777777" w:rsidR="00680198" w:rsidRPr="00915F4B" w:rsidRDefault="00680198" w:rsidP="00A335C6">
            <w:pPr>
              <w:rPr>
                <w:rFonts w:ascii="Arial" w:hAnsi="Arial" w:cs="Arial"/>
                <w:sz w:val="16"/>
                <w:szCs w:val="16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Does</w:t>
            </w:r>
          </w:p>
        </w:tc>
        <w:tc>
          <w:tcPr>
            <w:tcW w:w="850" w:type="dxa"/>
            <w:shd w:val="clear" w:color="auto" w:fill="E5E5E7" w:themeFill="accent5" w:themeFillTint="33"/>
          </w:tcPr>
          <w:p w14:paraId="742BC955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E5E5E7" w:themeFill="accent5" w:themeFillTint="33"/>
          </w:tcPr>
          <w:p w14:paraId="4ED7BC50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Does</w:t>
            </w:r>
          </w:p>
        </w:tc>
      </w:tr>
      <w:tr w:rsidR="00680198" w14:paraId="2ED9D003" w14:textId="77777777" w:rsidTr="00597EE5">
        <w:tc>
          <w:tcPr>
            <w:tcW w:w="6429" w:type="dxa"/>
            <w:shd w:val="clear" w:color="auto" w:fill="E5E5E7" w:themeFill="accent5" w:themeFillTint="33"/>
          </w:tcPr>
          <w:p w14:paraId="13085687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</w:rPr>
              <w:t>Notice style, tone and use of language, visual or digital elements, which they may be intricate.</w:t>
            </w:r>
          </w:p>
        </w:tc>
        <w:tc>
          <w:tcPr>
            <w:tcW w:w="954" w:type="dxa"/>
            <w:shd w:val="clear" w:color="auto" w:fill="E5E5E7" w:themeFill="accent5" w:themeFillTint="33"/>
          </w:tcPr>
          <w:p w14:paraId="41EC222E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Knows</w:t>
            </w:r>
          </w:p>
        </w:tc>
        <w:tc>
          <w:tcPr>
            <w:tcW w:w="848" w:type="dxa"/>
            <w:shd w:val="clear" w:color="auto" w:fill="E5E5E7" w:themeFill="accent5" w:themeFillTint="33"/>
          </w:tcPr>
          <w:p w14:paraId="1AE80DD6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shd w:val="clear" w:color="auto" w:fill="E5E5E7" w:themeFill="accent5" w:themeFillTint="33"/>
          </w:tcPr>
          <w:p w14:paraId="53679D63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Knows how</w:t>
            </w:r>
          </w:p>
        </w:tc>
        <w:tc>
          <w:tcPr>
            <w:tcW w:w="850" w:type="dxa"/>
            <w:shd w:val="clear" w:color="auto" w:fill="E5E5E7" w:themeFill="accent5" w:themeFillTint="33"/>
          </w:tcPr>
          <w:p w14:paraId="490DC637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Shows how</w:t>
            </w:r>
          </w:p>
        </w:tc>
        <w:tc>
          <w:tcPr>
            <w:tcW w:w="847" w:type="dxa"/>
            <w:shd w:val="clear" w:color="auto" w:fill="E5E5E7" w:themeFill="accent5" w:themeFillTint="33"/>
          </w:tcPr>
          <w:p w14:paraId="307A115C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E5E5E7" w:themeFill="accent5" w:themeFillTint="33"/>
          </w:tcPr>
          <w:p w14:paraId="55F8C70B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shd w:val="clear" w:color="auto" w:fill="E5E5E7" w:themeFill="accent5" w:themeFillTint="33"/>
          </w:tcPr>
          <w:p w14:paraId="43F8DBEB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Does</w:t>
            </w:r>
          </w:p>
        </w:tc>
        <w:tc>
          <w:tcPr>
            <w:tcW w:w="850" w:type="dxa"/>
            <w:shd w:val="clear" w:color="auto" w:fill="E5E5E7" w:themeFill="accent5" w:themeFillTint="33"/>
          </w:tcPr>
          <w:p w14:paraId="3D19A7EE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E5E5E7" w:themeFill="accent5" w:themeFillTint="33"/>
          </w:tcPr>
          <w:p w14:paraId="1C4C1BF9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Does</w:t>
            </w:r>
          </w:p>
        </w:tc>
      </w:tr>
      <w:tr w:rsidR="00680198" w14:paraId="37BF4593" w14:textId="77777777" w:rsidTr="00597EE5">
        <w:tc>
          <w:tcPr>
            <w:tcW w:w="6429" w:type="dxa"/>
            <w:shd w:val="clear" w:color="auto" w:fill="E5E5E7" w:themeFill="accent5" w:themeFillTint="33"/>
          </w:tcPr>
          <w:p w14:paraId="750DD189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</w:rPr>
              <w:t>Comprehend vocabulary, even when the author’s choice of words is demanding and highly context dependent.</w:t>
            </w:r>
          </w:p>
        </w:tc>
        <w:tc>
          <w:tcPr>
            <w:tcW w:w="954" w:type="dxa"/>
            <w:shd w:val="clear" w:color="auto" w:fill="E5E5E7" w:themeFill="accent5" w:themeFillTint="33"/>
          </w:tcPr>
          <w:p w14:paraId="2E2C7BCB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Knows</w:t>
            </w:r>
          </w:p>
        </w:tc>
        <w:tc>
          <w:tcPr>
            <w:tcW w:w="848" w:type="dxa"/>
            <w:shd w:val="clear" w:color="auto" w:fill="E5E5E7" w:themeFill="accent5" w:themeFillTint="33"/>
          </w:tcPr>
          <w:p w14:paraId="7B95DA82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shd w:val="clear" w:color="auto" w:fill="E5E5E7" w:themeFill="accent5" w:themeFillTint="33"/>
          </w:tcPr>
          <w:p w14:paraId="3EEC9D2B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Knows how</w:t>
            </w:r>
          </w:p>
        </w:tc>
        <w:tc>
          <w:tcPr>
            <w:tcW w:w="850" w:type="dxa"/>
            <w:shd w:val="clear" w:color="auto" w:fill="E5E5E7" w:themeFill="accent5" w:themeFillTint="33"/>
          </w:tcPr>
          <w:p w14:paraId="165662D9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Shows how</w:t>
            </w:r>
          </w:p>
        </w:tc>
        <w:tc>
          <w:tcPr>
            <w:tcW w:w="847" w:type="dxa"/>
            <w:shd w:val="clear" w:color="auto" w:fill="E5E5E7" w:themeFill="accent5" w:themeFillTint="33"/>
          </w:tcPr>
          <w:p w14:paraId="0B1AEBB6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E5E5E7" w:themeFill="accent5" w:themeFillTint="33"/>
          </w:tcPr>
          <w:p w14:paraId="22D16688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shd w:val="clear" w:color="auto" w:fill="E5E5E7" w:themeFill="accent5" w:themeFillTint="33"/>
          </w:tcPr>
          <w:p w14:paraId="565738D6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Does</w:t>
            </w:r>
          </w:p>
        </w:tc>
        <w:tc>
          <w:tcPr>
            <w:tcW w:w="850" w:type="dxa"/>
            <w:shd w:val="clear" w:color="auto" w:fill="E5E5E7" w:themeFill="accent5" w:themeFillTint="33"/>
          </w:tcPr>
          <w:p w14:paraId="6B2C43E1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Does</w:t>
            </w:r>
          </w:p>
        </w:tc>
        <w:tc>
          <w:tcPr>
            <w:tcW w:w="848" w:type="dxa"/>
            <w:shd w:val="clear" w:color="auto" w:fill="E5E5E7" w:themeFill="accent5" w:themeFillTint="33"/>
          </w:tcPr>
          <w:p w14:paraId="1C34FC49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Does</w:t>
            </w:r>
          </w:p>
        </w:tc>
      </w:tr>
      <w:tr w:rsidR="00680198" w14:paraId="4F0AC164" w14:textId="77777777" w:rsidTr="00597EE5">
        <w:tc>
          <w:tcPr>
            <w:tcW w:w="6429" w:type="dxa"/>
            <w:shd w:val="clear" w:color="auto" w:fill="E5E5E7" w:themeFill="accent5" w:themeFillTint="33"/>
          </w:tcPr>
          <w:p w14:paraId="3FDCF610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</w:rPr>
              <w:t>Attend to an author’s intent in writing the text, even if it is implicit and sometimes ambiguous.</w:t>
            </w:r>
          </w:p>
        </w:tc>
        <w:tc>
          <w:tcPr>
            <w:tcW w:w="954" w:type="dxa"/>
            <w:shd w:val="clear" w:color="auto" w:fill="E5E5E7" w:themeFill="accent5" w:themeFillTint="33"/>
          </w:tcPr>
          <w:p w14:paraId="1AD89F9A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E5E5E7" w:themeFill="accent5" w:themeFillTint="33"/>
          </w:tcPr>
          <w:p w14:paraId="036F9DFB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Knows</w:t>
            </w:r>
          </w:p>
        </w:tc>
        <w:tc>
          <w:tcPr>
            <w:tcW w:w="847" w:type="dxa"/>
            <w:shd w:val="clear" w:color="auto" w:fill="E5E5E7" w:themeFill="accent5" w:themeFillTint="33"/>
          </w:tcPr>
          <w:p w14:paraId="6C0C6126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Knows how</w:t>
            </w:r>
          </w:p>
        </w:tc>
        <w:tc>
          <w:tcPr>
            <w:tcW w:w="850" w:type="dxa"/>
            <w:shd w:val="clear" w:color="auto" w:fill="E5E5E7" w:themeFill="accent5" w:themeFillTint="33"/>
          </w:tcPr>
          <w:p w14:paraId="31F7ED23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shd w:val="clear" w:color="auto" w:fill="E5E5E7" w:themeFill="accent5" w:themeFillTint="33"/>
          </w:tcPr>
          <w:p w14:paraId="0F5114C9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Shows how</w:t>
            </w:r>
          </w:p>
        </w:tc>
        <w:tc>
          <w:tcPr>
            <w:tcW w:w="850" w:type="dxa"/>
            <w:shd w:val="clear" w:color="auto" w:fill="E5E5E7" w:themeFill="accent5" w:themeFillTint="33"/>
          </w:tcPr>
          <w:p w14:paraId="349717EC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Shows how</w:t>
            </w:r>
          </w:p>
        </w:tc>
        <w:tc>
          <w:tcPr>
            <w:tcW w:w="847" w:type="dxa"/>
            <w:shd w:val="clear" w:color="auto" w:fill="E5E5E7" w:themeFill="accent5" w:themeFillTint="33"/>
          </w:tcPr>
          <w:p w14:paraId="237D755A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E5E5E7" w:themeFill="accent5" w:themeFillTint="33"/>
          </w:tcPr>
          <w:p w14:paraId="1F0BD583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Does</w:t>
            </w:r>
          </w:p>
        </w:tc>
        <w:tc>
          <w:tcPr>
            <w:tcW w:w="848" w:type="dxa"/>
            <w:shd w:val="clear" w:color="auto" w:fill="E5E5E7" w:themeFill="accent5" w:themeFillTint="33"/>
          </w:tcPr>
          <w:p w14:paraId="240AD7EF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Does</w:t>
            </w:r>
          </w:p>
        </w:tc>
      </w:tr>
      <w:tr w:rsidR="00680198" w14:paraId="49C8CB0D" w14:textId="77777777" w:rsidTr="00597EE5">
        <w:tc>
          <w:tcPr>
            <w:tcW w:w="6429" w:type="dxa"/>
            <w:shd w:val="clear" w:color="auto" w:fill="E5E5E7" w:themeFill="accent5" w:themeFillTint="33"/>
          </w:tcPr>
          <w:p w14:paraId="6AAA03CD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</w:rPr>
              <w:t xml:space="preserve">Be able to </w:t>
            </w:r>
            <w:proofErr w:type="spellStart"/>
            <w:r w:rsidRPr="00915F4B">
              <w:rPr>
                <w:rFonts w:ascii="Arial" w:hAnsi="Arial" w:cs="Arial"/>
              </w:rPr>
              <w:t>summarise</w:t>
            </w:r>
            <w:proofErr w:type="spellEnd"/>
            <w:r w:rsidRPr="00915F4B">
              <w:rPr>
                <w:rFonts w:ascii="Arial" w:hAnsi="Arial" w:cs="Arial"/>
              </w:rPr>
              <w:t xml:space="preserve"> main ideas and key details from a text or electronic display.</w:t>
            </w:r>
          </w:p>
        </w:tc>
        <w:tc>
          <w:tcPr>
            <w:tcW w:w="954" w:type="dxa"/>
            <w:shd w:val="clear" w:color="auto" w:fill="E5E5E7" w:themeFill="accent5" w:themeFillTint="33"/>
          </w:tcPr>
          <w:p w14:paraId="1760AD96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Knows</w:t>
            </w:r>
          </w:p>
        </w:tc>
        <w:tc>
          <w:tcPr>
            <w:tcW w:w="848" w:type="dxa"/>
            <w:shd w:val="clear" w:color="auto" w:fill="E5E5E7" w:themeFill="accent5" w:themeFillTint="33"/>
          </w:tcPr>
          <w:p w14:paraId="72F00C5C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Knows</w:t>
            </w:r>
          </w:p>
        </w:tc>
        <w:tc>
          <w:tcPr>
            <w:tcW w:w="847" w:type="dxa"/>
            <w:shd w:val="clear" w:color="auto" w:fill="E5E5E7" w:themeFill="accent5" w:themeFillTint="33"/>
          </w:tcPr>
          <w:p w14:paraId="7E172073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Knows how</w:t>
            </w:r>
          </w:p>
        </w:tc>
        <w:tc>
          <w:tcPr>
            <w:tcW w:w="850" w:type="dxa"/>
            <w:shd w:val="clear" w:color="auto" w:fill="E5E5E7" w:themeFill="accent5" w:themeFillTint="33"/>
          </w:tcPr>
          <w:p w14:paraId="5844E5DE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shd w:val="clear" w:color="auto" w:fill="E5E5E7" w:themeFill="accent5" w:themeFillTint="33"/>
          </w:tcPr>
          <w:p w14:paraId="66336CDB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Shows how</w:t>
            </w:r>
          </w:p>
        </w:tc>
        <w:tc>
          <w:tcPr>
            <w:tcW w:w="850" w:type="dxa"/>
            <w:shd w:val="clear" w:color="auto" w:fill="E5E5E7" w:themeFill="accent5" w:themeFillTint="33"/>
          </w:tcPr>
          <w:p w14:paraId="5DE40D62" w14:textId="77777777" w:rsidR="00680198" w:rsidRPr="00915F4B" w:rsidRDefault="00680198" w:rsidP="00A335C6">
            <w:pPr>
              <w:rPr>
                <w:rFonts w:ascii="Arial" w:hAnsi="Arial" w:cs="Arial"/>
                <w:sz w:val="16"/>
                <w:szCs w:val="16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Show how</w:t>
            </w:r>
          </w:p>
        </w:tc>
        <w:tc>
          <w:tcPr>
            <w:tcW w:w="847" w:type="dxa"/>
            <w:shd w:val="clear" w:color="auto" w:fill="E5E5E7" w:themeFill="accent5" w:themeFillTint="33"/>
          </w:tcPr>
          <w:p w14:paraId="10E26429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E5E5E7" w:themeFill="accent5" w:themeFillTint="33"/>
          </w:tcPr>
          <w:p w14:paraId="58294086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Does</w:t>
            </w:r>
          </w:p>
        </w:tc>
        <w:tc>
          <w:tcPr>
            <w:tcW w:w="848" w:type="dxa"/>
            <w:shd w:val="clear" w:color="auto" w:fill="E5E5E7" w:themeFill="accent5" w:themeFillTint="33"/>
          </w:tcPr>
          <w:p w14:paraId="419D4765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Does</w:t>
            </w:r>
          </w:p>
        </w:tc>
      </w:tr>
      <w:tr w:rsidR="00680198" w14:paraId="7D13EFEB" w14:textId="77777777" w:rsidTr="00597EE5">
        <w:tc>
          <w:tcPr>
            <w:tcW w:w="6429" w:type="dxa"/>
            <w:shd w:val="clear" w:color="auto" w:fill="E5E5E7" w:themeFill="accent5" w:themeFillTint="33"/>
          </w:tcPr>
          <w:p w14:paraId="37229800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</w:rPr>
              <w:t>Analyse, synthesize and evaluate written and/or visual material and integrate that material into their own writing for their own purposes.</w:t>
            </w:r>
          </w:p>
        </w:tc>
        <w:tc>
          <w:tcPr>
            <w:tcW w:w="954" w:type="dxa"/>
            <w:shd w:val="clear" w:color="auto" w:fill="E5E5E7" w:themeFill="accent5" w:themeFillTint="33"/>
          </w:tcPr>
          <w:p w14:paraId="452E0F84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E5E5E7" w:themeFill="accent5" w:themeFillTint="33"/>
          </w:tcPr>
          <w:p w14:paraId="13161ACA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Knows</w:t>
            </w:r>
          </w:p>
        </w:tc>
        <w:tc>
          <w:tcPr>
            <w:tcW w:w="847" w:type="dxa"/>
            <w:shd w:val="clear" w:color="auto" w:fill="E5E5E7" w:themeFill="accent5" w:themeFillTint="33"/>
          </w:tcPr>
          <w:p w14:paraId="520E7712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Knows how</w:t>
            </w:r>
          </w:p>
        </w:tc>
        <w:tc>
          <w:tcPr>
            <w:tcW w:w="850" w:type="dxa"/>
            <w:shd w:val="clear" w:color="auto" w:fill="E5E5E7" w:themeFill="accent5" w:themeFillTint="33"/>
          </w:tcPr>
          <w:p w14:paraId="0FFAD684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shd w:val="clear" w:color="auto" w:fill="E5E5E7" w:themeFill="accent5" w:themeFillTint="33"/>
          </w:tcPr>
          <w:p w14:paraId="25044BCA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E5E5E7" w:themeFill="accent5" w:themeFillTint="33"/>
          </w:tcPr>
          <w:p w14:paraId="30DC42F3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Show how</w:t>
            </w:r>
          </w:p>
        </w:tc>
        <w:tc>
          <w:tcPr>
            <w:tcW w:w="847" w:type="dxa"/>
            <w:shd w:val="clear" w:color="auto" w:fill="E5E5E7" w:themeFill="accent5" w:themeFillTint="33"/>
          </w:tcPr>
          <w:p w14:paraId="0D013175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E5E5E7" w:themeFill="accent5" w:themeFillTint="33"/>
          </w:tcPr>
          <w:p w14:paraId="01D30C6E" w14:textId="77777777" w:rsidR="00680198" w:rsidRPr="00915F4B" w:rsidRDefault="00680198" w:rsidP="00A335C6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E5E5E7" w:themeFill="accent5" w:themeFillTint="33"/>
          </w:tcPr>
          <w:p w14:paraId="189090E9" w14:textId="77777777" w:rsidR="00680198" w:rsidRPr="00915F4B" w:rsidRDefault="00680198" w:rsidP="00A335C6">
            <w:pPr>
              <w:rPr>
                <w:rFonts w:ascii="Arial" w:hAnsi="Arial" w:cs="Arial"/>
              </w:rPr>
            </w:pPr>
            <w:r w:rsidRPr="00915F4B">
              <w:rPr>
                <w:rFonts w:ascii="Arial" w:hAnsi="Arial" w:cs="Arial"/>
                <w:sz w:val="16"/>
                <w:szCs w:val="16"/>
              </w:rPr>
              <w:t>Does</w:t>
            </w:r>
          </w:p>
        </w:tc>
      </w:tr>
    </w:tbl>
    <w:p w14:paraId="3A024300" w14:textId="77777777" w:rsidR="00597EE5" w:rsidRDefault="00597EE5" w:rsidP="00597EE5">
      <w:pPr>
        <w:rPr>
          <w:b/>
        </w:rPr>
      </w:pPr>
    </w:p>
    <w:p w14:paraId="54F01D3D" w14:textId="55C645FE" w:rsidR="00091DBC" w:rsidRPr="00915F4B" w:rsidRDefault="00597EE5" w:rsidP="00680198">
      <w:pPr>
        <w:rPr>
          <w:rFonts w:ascii="Arial" w:hAnsi="Arial" w:cs="Arial"/>
        </w:rPr>
      </w:pPr>
      <w:r w:rsidRPr="00915F4B">
        <w:rPr>
          <w:rFonts w:ascii="Arial" w:hAnsi="Arial" w:cs="Arial"/>
          <w:b/>
        </w:rPr>
        <w:t>Key</w:t>
      </w:r>
      <w:r w:rsidRPr="00915F4B">
        <w:rPr>
          <w:rFonts w:ascii="Arial" w:hAnsi="Arial" w:cs="Arial"/>
        </w:rPr>
        <w:br/>
        <w:t>Knows</w:t>
      </w:r>
      <w:r w:rsidRPr="00915F4B">
        <w:rPr>
          <w:rFonts w:ascii="Arial" w:hAnsi="Arial" w:cs="Arial"/>
        </w:rPr>
        <w:tab/>
      </w:r>
      <w:r w:rsidRPr="00915F4B">
        <w:rPr>
          <w:rFonts w:ascii="Arial" w:hAnsi="Arial" w:cs="Arial"/>
        </w:rPr>
        <w:tab/>
        <w:t>: knows some knowledge (instructors introduce the skills and show how it is undertaken through scaffolding, models and examples)</w:t>
      </w:r>
      <w:r w:rsidRPr="00915F4B">
        <w:rPr>
          <w:rFonts w:ascii="Arial" w:hAnsi="Arial" w:cs="Arial"/>
        </w:rPr>
        <w:br/>
        <w:t>Knows how</w:t>
      </w:r>
      <w:r w:rsidRPr="00915F4B">
        <w:rPr>
          <w:rFonts w:ascii="Arial" w:hAnsi="Arial" w:cs="Arial"/>
        </w:rPr>
        <w:tab/>
        <w:t xml:space="preserve">: Knows how to apply the knowledge (instructors create opportunities for students to </w:t>
      </w:r>
      <w:proofErr w:type="spellStart"/>
      <w:r w:rsidRPr="00915F4B">
        <w:rPr>
          <w:rFonts w:ascii="Arial" w:hAnsi="Arial" w:cs="Arial"/>
        </w:rPr>
        <w:t>practise</w:t>
      </w:r>
      <w:proofErr w:type="spellEnd"/>
      <w:r w:rsidRPr="00915F4B">
        <w:rPr>
          <w:rFonts w:ascii="Arial" w:hAnsi="Arial" w:cs="Arial"/>
        </w:rPr>
        <w:t xml:space="preserve"> the skills through scaffolded activities)</w:t>
      </w:r>
      <w:r w:rsidRPr="00915F4B">
        <w:rPr>
          <w:rFonts w:ascii="Arial" w:hAnsi="Arial" w:cs="Arial"/>
        </w:rPr>
        <w:br/>
        <w:t>Does</w:t>
      </w:r>
      <w:r w:rsidRPr="00915F4B">
        <w:rPr>
          <w:rFonts w:ascii="Arial" w:hAnsi="Arial" w:cs="Arial"/>
        </w:rPr>
        <w:tab/>
      </w:r>
      <w:r w:rsidRPr="00915F4B">
        <w:rPr>
          <w:rFonts w:ascii="Arial" w:hAnsi="Arial" w:cs="Arial"/>
        </w:rPr>
        <w:tab/>
        <w:t>: Applies the knowledge in practi</w:t>
      </w:r>
      <w:r w:rsidR="00915F4B">
        <w:rPr>
          <w:rFonts w:ascii="Arial" w:hAnsi="Arial" w:cs="Arial"/>
        </w:rPr>
        <w:t>c</w:t>
      </w:r>
      <w:bookmarkStart w:id="0" w:name="_GoBack"/>
      <w:bookmarkEnd w:id="0"/>
      <w:r w:rsidRPr="00915F4B">
        <w:rPr>
          <w:rFonts w:ascii="Arial" w:hAnsi="Arial" w:cs="Arial"/>
        </w:rPr>
        <w:t xml:space="preserve">e (instructors create opportunities inside and outside classroom where students are able to </w:t>
      </w:r>
      <w:r w:rsidRPr="00915F4B">
        <w:rPr>
          <w:rFonts w:ascii="Arial" w:hAnsi="Arial" w:cs="Arial"/>
        </w:rPr>
        <w:lastRenderedPageBreak/>
        <w:t xml:space="preserve">demonstrate </w:t>
      </w:r>
      <w:r w:rsidRPr="00915F4B">
        <w:rPr>
          <w:rFonts w:ascii="Arial" w:hAnsi="Arial" w:cs="Arial"/>
        </w:rPr>
        <w:br/>
      </w:r>
      <w:r w:rsidRPr="00915F4B">
        <w:rPr>
          <w:rFonts w:ascii="Arial" w:hAnsi="Arial" w:cs="Arial"/>
        </w:rPr>
        <w:tab/>
        <w:t xml:space="preserve">                and apply skills and feedback is provided for continuous improvement)</w:t>
      </w:r>
    </w:p>
    <w:sectPr w:rsidR="00091DBC" w:rsidRPr="00915F4B" w:rsidSect="00597EE5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519A1" w14:textId="77777777" w:rsidR="00CA3CD2" w:rsidRDefault="00CA3CD2">
      <w:pPr>
        <w:spacing w:after="0" w:line="240" w:lineRule="auto"/>
      </w:pPr>
      <w:r>
        <w:separator/>
      </w:r>
    </w:p>
  </w:endnote>
  <w:endnote w:type="continuationSeparator" w:id="0">
    <w:p w14:paraId="2BC3C8C1" w14:textId="77777777" w:rsidR="00CA3CD2" w:rsidRDefault="00CA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F8B3B" w14:textId="77777777" w:rsidR="00CA3CD2" w:rsidRDefault="00CA3CD2">
      <w:pPr>
        <w:spacing w:after="0" w:line="240" w:lineRule="auto"/>
      </w:pPr>
      <w:r>
        <w:separator/>
      </w:r>
    </w:p>
  </w:footnote>
  <w:footnote w:type="continuationSeparator" w:id="0">
    <w:p w14:paraId="1B2FA67B" w14:textId="77777777" w:rsidR="00CA3CD2" w:rsidRDefault="00CA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A222" w14:textId="12422F8D" w:rsidR="00765E2E" w:rsidRPr="00765E2E" w:rsidRDefault="00765E2E" w:rsidP="00765E2E">
    <w:pPr>
      <w:pStyle w:val="Title"/>
      <w:pBdr>
        <w:bottom w:val="single" w:sz="12" w:space="1" w:color="auto"/>
      </w:pBdr>
      <w:rPr>
        <w:rFonts w:ascii="Arial" w:hAnsi="Arial" w:cs="Arial"/>
        <w:b/>
      </w:rPr>
    </w:pPr>
    <w:r w:rsidRPr="00765E2E">
      <w:rPr>
        <w:rFonts w:ascii="Arial" w:hAnsi="Arial" w:cs="Arial"/>
        <w:b/>
        <w:caps w:val="0"/>
      </w:rPr>
      <w:t xml:space="preserve">Developing reading capabilities: </w:t>
    </w:r>
    <w:r w:rsidR="00680198">
      <w:rPr>
        <w:rFonts w:ascii="Arial" w:hAnsi="Arial" w:cs="Arial"/>
        <w:b/>
        <w:caps w:val="0"/>
      </w:rPr>
      <w:t>Mapping reading capabilities</w:t>
    </w:r>
  </w:p>
  <w:p w14:paraId="7712DEAC" w14:textId="77777777" w:rsidR="00765E2E" w:rsidRDefault="00765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782B"/>
    <w:multiLevelType w:val="hybridMultilevel"/>
    <w:tmpl w:val="C85297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9513B"/>
    <w:multiLevelType w:val="hybridMultilevel"/>
    <w:tmpl w:val="16448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1812"/>
    <w:multiLevelType w:val="hybridMultilevel"/>
    <w:tmpl w:val="4E7664B8"/>
    <w:lvl w:ilvl="0" w:tplc="AFE694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2C28F4"/>
    <w:multiLevelType w:val="hybridMultilevel"/>
    <w:tmpl w:val="D7CC49F0"/>
    <w:lvl w:ilvl="0" w:tplc="CA6AE69A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E2C5B"/>
    <w:multiLevelType w:val="hybridMultilevel"/>
    <w:tmpl w:val="5C28FE1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AFE694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02535"/>
    <w:multiLevelType w:val="hybridMultilevel"/>
    <w:tmpl w:val="DF34908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34E0F"/>
    <w:multiLevelType w:val="hybridMultilevel"/>
    <w:tmpl w:val="B5341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643"/>
    <w:multiLevelType w:val="hybridMultilevel"/>
    <w:tmpl w:val="607E37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E1565"/>
    <w:multiLevelType w:val="multilevel"/>
    <w:tmpl w:val="A1BA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B03DC"/>
    <w:multiLevelType w:val="hybridMultilevel"/>
    <w:tmpl w:val="6986C8D4"/>
    <w:lvl w:ilvl="0" w:tplc="AFE69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7DA1"/>
    <w:multiLevelType w:val="hybridMultilevel"/>
    <w:tmpl w:val="C6FC5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3081F"/>
    <w:multiLevelType w:val="hybridMultilevel"/>
    <w:tmpl w:val="56EAD23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A62AB"/>
    <w:multiLevelType w:val="hybridMultilevel"/>
    <w:tmpl w:val="5352C76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30F53"/>
    <w:multiLevelType w:val="hybridMultilevel"/>
    <w:tmpl w:val="FBF45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94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4220A"/>
    <w:multiLevelType w:val="hybridMultilevel"/>
    <w:tmpl w:val="187465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723977"/>
    <w:multiLevelType w:val="hybridMultilevel"/>
    <w:tmpl w:val="8EC497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B4062"/>
    <w:multiLevelType w:val="hybridMultilevel"/>
    <w:tmpl w:val="55B69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43099"/>
    <w:multiLevelType w:val="hybridMultilevel"/>
    <w:tmpl w:val="D898B76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8"/>
  </w:num>
  <w:num w:numId="5">
    <w:abstractNumId w:val="16"/>
  </w:num>
  <w:num w:numId="6">
    <w:abstractNumId w:val="5"/>
  </w:num>
  <w:num w:numId="7">
    <w:abstractNumId w:val="12"/>
  </w:num>
  <w:num w:numId="8">
    <w:abstractNumId w:val="3"/>
  </w:num>
  <w:num w:numId="9">
    <w:abstractNumId w:val="18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  <w:num w:numId="14">
    <w:abstractNumId w:val="6"/>
  </w:num>
  <w:num w:numId="15">
    <w:abstractNumId w:val="17"/>
  </w:num>
  <w:num w:numId="16">
    <w:abstractNumId w:val="0"/>
  </w:num>
  <w:num w:numId="17">
    <w:abstractNumId w:val="14"/>
  </w:num>
  <w:num w:numId="18">
    <w:abstractNumId w:val="11"/>
  </w:num>
  <w:num w:numId="19">
    <w:abstractNumId w:val="20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9D"/>
    <w:rsid w:val="00001E34"/>
    <w:rsid w:val="00052B73"/>
    <w:rsid w:val="00082054"/>
    <w:rsid w:val="00091DBC"/>
    <w:rsid w:val="0009374A"/>
    <w:rsid w:val="000956B0"/>
    <w:rsid w:val="000B62C2"/>
    <w:rsid w:val="000C57CC"/>
    <w:rsid w:val="00107E46"/>
    <w:rsid w:val="001157C9"/>
    <w:rsid w:val="00127DF8"/>
    <w:rsid w:val="00130626"/>
    <w:rsid w:val="00175D79"/>
    <w:rsid w:val="00187205"/>
    <w:rsid w:val="00197761"/>
    <w:rsid w:val="001E409F"/>
    <w:rsid w:val="001F16B8"/>
    <w:rsid w:val="002070F5"/>
    <w:rsid w:val="00247F18"/>
    <w:rsid w:val="002629E6"/>
    <w:rsid w:val="002711EF"/>
    <w:rsid w:val="00284E3F"/>
    <w:rsid w:val="00285472"/>
    <w:rsid w:val="002B38B6"/>
    <w:rsid w:val="002E0B57"/>
    <w:rsid w:val="003045C8"/>
    <w:rsid w:val="003054DF"/>
    <w:rsid w:val="003056C0"/>
    <w:rsid w:val="00321E75"/>
    <w:rsid w:val="00334EC1"/>
    <w:rsid w:val="00354BE1"/>
    <w:rsid w:val="00365347"/>
    <w:rsid w:val="00366843"/>
    <w:rsid w:val="003933BD"/>
    <w:rsid w:val="003C2E4B"/>
    <w:rsid w:val="003D2ADE"/>
    <w:rsid w:val="003F4EF6"/>
    <w:rsid w:val="00407BA9"/>
    <w:rsid w:val="00410BB0"/>
    <w:rsid w:val="00411467"/>
    <w:rsid w:val="004362E7"/>
    <w:rsid w:val="004464A2"/>
    <w:rsid w:val="004853E8"/>
    <w:rsid w:val="004D5C85"/>
    <w:rsid w:val="00510FF2"/>
    <w:rsid w:val="00520DE6"/>
    <w:rsid w:val="00523C6B"/>
    <w:rsid w:val="00544455"/>
    <w:rsid w:val="005522E4"/>
    <w:rsid w:val="00572EDE"/>
    <w:rsid w:val="00591868"/>
    <w:rsid w:val="00597EE5"/>
    <w:rsid w:val="005F200B"/>
    <w:rsid w:val="005F2BA8"/>
    <w:rsid w:val="00602FBD"/>
    <w:rsid w:val="00610EDE"/>
    <w:rsid w:val="0063437F"/>
    <w:rsid w:val="006467E5"/>
    <w:rsid w:val="0065108E"/>
    <w:rsid w:val="00680198"/>
    <w:rsid w:val="00680454"/>
    <w:rsid w:val="0069445E"/>
    <w:rsid w:val="006C70BD"/>
    <w:rsid w:val="006D3535"/>
    <w:rsid w:val="006E24DA"/>
    <w:rsid w:val="006F0B1D"/>
    <w:rsid w:val="00705387"/>
    <w:rsid w:val="00734FAE"/>
    <w:rsid w:val="0073668C"/>
    <w:rsid w:val="00740056"/>
    <w:rsid w:val="00765E2E"/>
    <w:rsid w:val="00767724"/>
    <w:rsid w:val="007826C8"/>
    <w:rsid w:val="007879B2"/>
    <w:rsid w:val="00790294"/>
    <w:rsid w:val="0079594A"/>
    <w:rsid w:val="007961A6"/>
    <w:rsid w:val="007A1B1C"/>
    <w:rsid w:val="007A419D"/>
    <w:rsid w:val="007E0E89"/>
    <w:rsid w:val="007E7DCF"/>
    <w:rsid w:val="007F131E"/>
    <w:rsid w:val="007F2F9F"/>
    <w:rsid w:val="0080604B"/>
    <w:rsid w:val="00821FE1"/>
    <w:rsid w:val="0082292F"/>
    <w:rsid w:val="00845C0E"/>
    <w:rsid w:val="00865BDB"/>
    <w:rsid w:val="008667E8"/>
    <w:rsid w:val="00877506"/>
    <w:rsid w:val="008927ED"/>
    <w:rsid w:val="008D36D4"/>
    <w:rsid w:val="00915F4B"/>
    <w:rsid w:val="00952D93"/>
    <w:rsid w:val="00953CCA"/>
    <w:rsid w:val="00983BD2"/>
    <w:rsid w:val="009B12CC"/>
    <w:rsid w:val="009B157D"/>
    <w:rsid w:val="009C775D"/>
    <w:rsid w:val="009E4154"/>
    <w:rsid w:val="009F77EB"/>
    <w:rsid w:val="00A34DA7"/>
    <w:rsid w:val="00A37A2D"/>
    <w:rsid w:val="00A57279"/>
    <w:rsid w:val="00A706B8"/>
    <w:rsid w:val="00A73CE5"/>
    <w:rsid w:val="00A91284"/>
    <w:rsid w:val="00AE4752"/>
    <w:rsid w:val="00AF3930"/>
    <w:rsid w:val="00AF5274"/>
    <w:rsid w:val="00B04DBD"/>
    <w:rsid w:val="00B311CA"/>
    <w:rsid w:val="00B61CBD"/>
    <w:rsid w:val="00B7184C"/>
    <w:rsid w:val="00BB4985"/>
    <w:rsid w:val="00BE0952"/>
    <w:rsid w:val="00C20FDC"/>
    <w:rsid w:val="00C22651"/>
    <w:rsid w:val="00C31A52"/>
    <w:rsid w:val="00C833ED"/>
    <w:rsid w:val="00C87C83"/>
    <w:rsid w:val="00C91F5E"/>
    <w:rsid w:val="00CA3CD2"/>
    <w:rsid w:val="00CD72E9"/>
    <w:rsid w:val="00D16313"/>
    <w:rsid w:val="00D27CD3"/>
    <w:rsid w:val="00D31AD8"/>
    <w:rsid w:val="00D32DDE"/>
    <w:rsid w:val="00D34640"/>
    <w:rsid w:val="00D408C0"/>
    <w:rsid w:val="00D71EEF"/>
    <w:rsid w:val="00DC408E"/>
    <w:rsid w:val="00E067CF"/>
    <w:rsid w:val="00E211DE"/>
    <w:rsid w:val="00E40035"/>
    <w:rsid w:val="00E76056"/>
    <w:rsid w:val="00E856B1"/>
    <w:rsid w:val="00E8793C"/>
    <w:rsid w:val="00EC0104"/>
    <w:rsid w:val="00EE658E"/>
    <w:rsid w:val="00EE7CF3"/>
    <w:rsid w:val="00EF6C40"/>
    <w:rsid w:val="00F01E7D"/>
    <w:rsid w:val="00F03E58"/>
    <w:rsid w:val="00F25E95"/>
    <w:rsid w:val="00F61CE3"/>
    <w:rsid w:val="00F81AA9"/>
    <w:rsid w:val="00F83762"/>
    <w:rsid w:val="00FC4CBD"/>
    <w:rsid w:val="00FE05C8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B3E1"/>
  <w15:docId w15:val="{F4E0E10B-515F-4B58-B870-F864D398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A419D"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19D"/>
    <w:rPr>
      <w:rFonts w:asciiTheme="majorHAnsi" w:eastAsiaTheme="majorEastAsia" w:hAnsiTheme="majorHAnsi" w:cstheme="majorBidi"/>
      <w:caps/>
      <w:color w:val="099BDD" w:themeColor="text2"/>
      <w:spacing w:val="10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C2E4B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8B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7E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customStyle="1" w:styleId="GuideTextBibliography">
    <w:name w:val="GuideTextBibliography"/>
    <w:basedOn w:val="Normal"/>
    <w:link w:val="GuideTextBibliographyChar"/>
    <w:autoRedefine/>
    <w:rsid w:val="00C91F5E"/>
    <w:pPr>
      <w:spacing w:before="0" w:after="0" w:line="281" w:lineRule="auto"/>
      <w:jc w:val="both"/>
    </w:pPr>
    <w:rPr>
      <w:rFonts w:eastAsia="Times New Roman" w:cs="Times New Roman"/>
      <w:color w:val="000000"/>
      <w:sz w:val="24"/>
      <w:szCs w:val="24"/>
      <w:lang w:val="en-GB" w:eastAsia="en-GB"/>
    </w:rPr>
  </w:style>
  <w:style w:type="character" w:customStyle="1" w:styleId="GuideTextBibliographyChar">
    <w:name w:val="GuideTextBibliography Char"/>
    <w:link w:val="GuideTextBibliography"/>
    <w:locked/>
    <w:rsid w:val="00C91F5E"/>
    <w:rPr>
      <w:rFonts w:eastAsia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65E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2E"/>
  </w:style>
  <w:style w:type="paragraph" w:styleId="Footer">
    <w:name w:val="footer"/>
    <w:basedOn w:val="Normal"/>
    <w:link w:val="FooterChar"/>
    <w:uiPriority w:val="99"/>
    <w:unhideWhenUsed/>
    <w:rsid w:val="00765E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ke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5ECA8-E592-4247-B161-4E6957FD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2</TotalTime>
  <Pages>2</Pages>
  <Words>391</Words>
  <Characters>1839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Smith</dc:creator>
  <cp:lastModifiedBy>Anne Lonie</cp:lastModifiedBy>
  <cp:revision>4</cp:revision>
  <cp:lastPrinted>2016-08-21T22:57:00Z</cp:lastPrinted>
  <dcterms:created xsi:type="dcterms:W3CDTF">2019-05-10T01:27:00Z</dcterms:created>
  <dcterms:modified xsi:type="dcterms:W3CDTF">2019-05-10T01:56:00Z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