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0" w:type="dxa"/>
        <w:shd w:val="clear" w:color="auto" w:fill="E5E5E7" w:themeFill="accent5" w:themeFillTint="33"/>
        <w:tblLook w:val="04A0" w:firstRow="1" w:lastRow="0" w:firstColumn="1" w:lastColumn="0" w:noHBand="0" w:noVBand="1"/>
      </w:tblPr>
      <w:tblGrid>
        <w:gridCol w:w="1271"/>
        <w:gridCol w:w="9639"/>
      </w:tblGrid>
      <w:tr w:rsidR="001271E5" w14:paraId="4D3AE640" w14:textId="77777777" w:rsidTr="001271E5">
        <w:tc>
          <w:tcPr>
            <w:tcW w:w="1271" w:type="dxa"/>
            <w:shd w:val="clear" w:color="auto" w:fill="E5E5E7" w:themeFill="accent5" w:themeFillTint="33"/>
          </w:tcPr>
          <w:p w14:paraId="1923B346" w14:textId="77777777" w:rsidR="001271E5" w:rsidRDefault="001271E5" w:rsidP="00312662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1514F51" wp14:editId="675CAB2B">
                  <wp:extent cx="498453" cy="5105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liponious-green-tick[1]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71" cy="517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shd w:val="clear" w:color="auto" w:fill="E5E5E7" w:themeFill="accent5" w:themeFillTint="33"/>
          </w:tcPr>
          <w:p w14:paraId="09A137C2" w14:textId="77777777" w:rsidR="001271E5" w:rsidRPr="00312662" w:rsidRDefault="001271E5" w:rsidP="00A335C6">
            <w:pPr>
              <w:rPr>
                <w:rFonts w:ascii="Arial" w:hAnsi="Arial" w:cs="Arial"/>
              </w:rPr>
            </w:pPr>
            <w:r w:rsidRPr="00312662">
              <w:rPr>
                <w:rFonts w:ascii="Arial" w:hAnsi="Arial" w:cs="Arial"/>
              </w:rPr>
              <w:t>Pre-read the article</w:t>
            </w:r>
          </w:p>
          <w:p w14:paraId="08E4D137" w14:textId="77777777" w:rsidR="001271E5" w:rsidRPr="00312662" w:rsidRDefault="001271E5" w:rsidP="001271E5">
            <w:pPr>
              <w:pStyle w:val="ListParagraph"/>
              <w:numPr>
                <w:ilvl w:val="0"/>
                <w:numId w:val="22"/>
              </w:numPr>
              <w:spacing w:before="0"/>
              <w:rPr>
                <w:rFonts w:ascii="Arial" w:hAnsi="Arial" w:cs="Arial"/>
              </w:rPr>
            </w:pPr>
            <w:r w:rsidRPr="00312662">
              <w:rPr>
                <w:rFonts w:ascii="Arial" w:hAnsi="Arial" w:cs="Arial"/>
              </w:rPr>
              <w:t>What background knowledge would students need and how would you activate or provide this?</w:t>
            </w:r>
          </w:p>
        </w:tc>
      </w:tr>
      <w:tr w:rsidR="001271E5" w14:paraId="0F5C7D99" w14:textId="77777777" w:rsidTr="001271E5">
        <w:tc>
          <w:tcPr>
            <w:tcW w:w="1271" w:type="dxa"/>
            <w:shd w:val="clear" w:color="auto" w:fill="E5E5E7" w:themeFill="accent5" w:themeFillTint="33"/>
          </w:tcPr>
          <w:p w14:paraId="679FF2B9" w14:textId="77777777" w:rsidR="001271E5" w:rsidRDefault="001271E5" w:rsidP="00312662">
            <w:pPr>
              <w:jc w:val="center"/>
            </w:pPr>
            <w:r w:rsidRPr="00CE3E5E">
              <w:rPr>
                <w:noProof/>
                <w:lang w:eastAsia="en-AU"/>
              </w:rPr>
              <w:drawing>
                <wp:inline distT="0" distB="0" distL="0" distR="0" wp14:anchorId="691F7B2B" wp14:editId="77C505B2">
                  <wp:extent cx="498453" cy="5105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liponious-green-tick[1]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71" cy="517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shd w:val="clear" w:color="auto" w:fill="E5E5E7" w:themeFill="accent5" w:themeFillTint="33"/>
          </w:tcPr>
          <w:p w14:paraId="7E2F9C5D" w14:textId="77777777" w:rsidR="001271E5" w:rsidRPr="00312662" w:rsidRDefault="001271E5" w:rsidP="00A335C6">
            <w:pPr>
              <w:rPr>
                <w:rFonts w:ascii="Arial" w:hAnsi="Arial" w:cs="Arial"/>
              </w:rPr>
            </w:pPr>
            <w:r w:rsidRPr="00312662">
              <w:rPr>
                <w:rFonts w:ascii="Arial" w:hAnsi="Arial" w:cs="Arial"/>
              </w:rPr>
              <w:t>Identify vocabulary that students would need to know in order to understand the text.</w:t>
            </w:r>
          </w:p>
          <w:p w14:paraId="038E90FA" w14:textId="77777777" w:rsidR="001271E5" w:rsidRPr="00312662" w:rsidRDefault="001271E5" w:rsidP="001271E5">
            <w:pPr>
              <w:pStyle w:val="ListParagraph"/>
              <w:numPr>
                <w:ilvl w:val="0"/>
                <w:numId w:val="22"/>
              </w:numPr>
              <w:spacing w:before="0"/>
              <w:rPr>
                <w:rFonts w:ascii="Arial" w:hAnsi="Arial" w:cs="Arial"/>
              </w:rPr>
            </w:pPr>
            <w:r w:rsidRPr="00312662">
              <w:rPr>
                <w:rFonts w:ascii="Arial" w:hAnsi="Arial" w:cs="Arial"/>
              </w:rPr>
              <w:t>Give them the word list, word in a sentence and a place to speculate the meaning.</w:t>
            </w:r>
          </w:p>
        </w:tc>
      </w:tr>
      <w:tr w:rsidR="001271E5" w14:paraId="5048C801" w14:textId="77777777" w:rsidTr="001271E5">
        <w:tc>
          <w:tcPr>
            <w:tcW w:w="1271" w:type="dxa"/>
            <w:shd w:val="clear" w:color="auto" w:fill="E5E5E7" w:themeFill="accent5" w:themeFillTint="33"/>
          </w:tcPr>
          <w:p w14:paraId="6A4B0197" w14:textId="77777777" w:rsidR="001271E5" w:rsidRDefault="001271E5" w:rsidP="00312662">
            <w:pPr>
              <w:jc w:val="center"/>
            </w:pPr>
            <w:r w:rsidRPr="00CE3E5E">
              <w:rPr>
                <w:noProof/>
                <w:lang w:eastAsia="en-AU"/>
              </w:rPr>
              <w:drawing>
                <wp:inline distT="0" distB="0" distL="0" distR="0" wp14:anchorId="5C787F24" wp14:editId="15B25D20">
                  <wp:extent cx="498453" cy="5105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liponious-green-tick[1]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71" cy="517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shd w:val="clear" w:color="auto" w:fill="E5E5E7" w:themeFill="accent5" w:themeFillTint="33"/>
          </w:tcPr>
          <w:p w14:paraId="5A88E1BC" w14:textId="77777777" w:rsidR="001271E5" w:rsidRPr="00312662" w:rsidRDefault="001271E5" w:rsidP="00A335C6">
            <w:pPr>
              <w:rPr>
                <w:rFonts w:ascii="Arial" w:hAnsi="Arial" w:cs="Arial"/>
              </w:rPr>
            </w:pPr>
            <w:r w:rsidRPr="00312662">
              <w:rPr>
                <w:rFonts w:ascii="Arial" w:hAnsi="Arial" w:cs="Arial"/>
              </w:rPr>
              <w:t>Note places where you recommend that they stop and use the prompts (questions to check understanding).</w:t>
            </w:r>
          </w:p>
        </w:tc>
      </w:tr>
      <w:tr w:rsidR="001271E5" w14:paraId="5EF56241" w14:textId="77777777" w:rsidTr="001271E5">
        <w:tc>
          <w:tcPr>
            <w:tcW w:w="1271" w:type="dxa"/>
            <w:shd w:val="clear" w:color="auto" w:fill="E5E5E7" w:themeFill="accent5" w:themeFillTint="33"/>
          </w:tcPr>
          <w:p w14:paraId="132DBEFC" w14:textId="77777777" w:rsidR="001271E5" w:rsidRDefault="001271E5" w:rsidP="00312662">
            <w:pPr>
              <w:jc w:val="center"/>
            </w:pPr>
            <w:r w:rsidRPr="00CE3E5E">
              <w:rPr>
                <w:noProof/>
                <w:lang w:eastAsia="en-AU"/>
              </w:rPr>
              <w:drawing>
                <wp:inline distT="0" distB="0" distL="0" distR="0" wp14:anchorId="76AB4E51" wp14:editId="24E87463">
                  <wp:extent cx="498453" cy="5105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liponious-green-tick[1]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71" cy="517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shd w:val="clear" w:color="auto" w:fill="E5E5E7" w:themeFill="accent5" w:themeFillTint="33"/>
          </w:tcPr>
          <w:p w14:paraId="5D047D3F" w14:textId="77777777" w:rsidR="001271E5" w:rsidRPr="00312662" w:rsidRDefault="001271E5" w:rsidP="00A335C6">
            <w:pPr>
              <w:rPr>
                <w:rFonts w:ascii="Arial" w:hAnsi="Arial" w:cs="Arial"/>
              </w:rPr>
            </w:pPr>
            <w:r w:rsidRPr="00312662">
              <w:rPr>
                <w:rFonts w:ascii="Arial" w:hAnsi="Arial" w:cs="Arial"/>
              </w:rPr>
              <w:t xml:space="preserve">Design or prepare graphic </w:t>
            </w:r>
            <w:proofErr w:type="spellStart"/>
            <w:r w:rsidRPr="00312662">
              <w:rPr>
                <w:rFonts w:ascii="Arial" w:hAnsi="Arial" w:cs="Arial"/>
              </w:rPr>
              <w:t>organisers</w:t>
            </w:r>
            <w:proofErr w:type="spellEnd"/>
            <w:r w:rsidRPr="00312662">
              <w:rPr>
                <w:rFonts w:ascii="Arial" w:hAnsi="Arial" w:cs="Arial"/>
              </w:rPr>
              <w:t xml:space="preserve"> suitable for </w:t>
            </w:r>
            <w:proofErr w:type="spellStart"/>
            <w:r w:rsidRPr="00312662">
              <w:rPr>
                <w:rFonts w:ascii="Arial" w:hAnsi="Arial" w:cs="Arial"/>
              </w:rPr>
              <w:t>analysing</w:t>
            </w:r>
            <w:proofErr w:type="spellEnd"/>
            <w:r w:rsidRPr="00312662">
              <w:rPr>
                <w:rFonts w:ascii="Arial" w:hAnsi="Arial" w:cs="Arial"/>
              </w:rPr>
              <w:t xml:space="preserve"> the text.</w:t>
            </w:r>
          </w:p>
          <w:p w14:paraId="1045C077" w14:textId="77777777" w:rsidR="001271E5" w:rsidRPr="00312662" w:rsidRDefault="001271E5" w:rsidP="00A335C6">
            <w:pPr>
              <w:rPr>
                <w:rFonts w:ascii="Arial" w:hAnsi="Arial" w:cs="Arial"/>
              </w:rPr>
            </w:pPr>
          </w:p>
        </w:tc>
      </w:tr>
      <w:tr w:rsidR="001271E5" w14:paraId="28E05609" w14:textId="77777777" w:rsidTr="001271E5">
        <w:tc>
          <w:tcPr>
            <w:tcW w:w="1271" w:type="dxa"/>
            <w:shd w:val="clear" w:color="auto" w:fill="E5E5E7" w:themeFill="accent5" w:themeFillTint="33"/>
          </w:tcPr>
          <w:p w14:paraId="06C74D54" w14:textId="49D414C5" w:rsidR="001271E5" w:rsidRDefault="001271E5" w:rsidP="00312662">
            <w:pPr>
              <w:jc w:val="center"/>
            </w:pPr>
            <w:r w:rsidRPr="00CE3E5E">
              <w:rPr>
                <w:noProof/>
                <w:lang w:eastAsia="en-AU"/>
              </w:rPr>
              <w:drawing>
                <wp:inline distT="0" distB="0" distL="0" distR="0" wp14:anchorId="682DA055" wp14:editId="396CC3C2">
                  <wp:extent cx="498453" cy="5105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liponious-green-tick[1]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53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shd w:val="clear" w:color="auto" w:fill="E5E5E7" w:themeFill="accent5" w:themeFillTint="33"/>
          </w:tcPr>
          <w:p w14:paraId="26EE50B5" w14:textId="77777777" w:rsidR="001271E5" w:rsidRPr="00312662" w:rsidRDefault="001271E5" w:rsidP="00A335C6">
            <w:pPr>
              <w:rPr>
                <w:rFonts w:ascii="Arial" w:hAnsi="Arial" w:cs="Arial"/>
              </w:rPr>
            </w:pPr>
            <w:r w:rsidRPr="00312662">
              <w:rPr>
                <w:rFonts w:ascii="Arial" w:hAnsi="Arial" w:cs="Arial"/>
              </w:rPr>
              <w:t>Decide on how you will check for understanding informally.</w:t>
            </w:r>
          </w:p>
          <w:p w14:paraId="1F9AE448" w14:textId="77777777" w:rsidR="001271E5" w:rsidRPr="00312662" w:rsidRDefault="001271E5" w:rsidP="001271E5">
            <w:pPr>
              <w:pStyle w:val="ListParagraph"/>
              <w:numPr>
                <w:ilvl w:val="0"/>
                <w:numId w:val="22"/>
              </w:numPr>
              <w:spacing w:before="0"/>
              <w:rPr>
                <w:rFonts w:ascii="Arial" w:hAnsi="Arial" w:cs="Arial"/>
              </w:rPr>
            </w:pPr>
            <w:r w:rsidRPr="00312662">
              <w:rPr>
                <w:rFonts w:ascii="Arial" w:hAnsi="Arial" w:cs="Arial"/>
              </w:rPr>
              <w:t>How do we know about this? What is the evidence?</w:t>
            </w:r>
          </w:p>
          <w:p w14:paraId="14345E4C" w14:textId="77777777" w:rsidR="001271E5" w:rsidRPr="00312662" w:rsidRDefault="001271E5" w:rsidP="001271E5">
            <w:pPr>
              <w:pStyle w:val="ListParagraph"/>
              <w:numPr>
                <w:ilvl w:val="0"/>
                <w:numId w:val="22"/>
              </w:numPr>
              <w:spacing w:before="0"/>
              <w:rPr>
                <w:rFonts w:ascii="Arial" w:hAnsi="Arial" w:cs="Arial"/>
              </w:rPr>
            </w:pPr>
            <w:r w:rsidRPr="00312662">
              <w:rPr>
                <w:rFonts w:ascii="Arial" w:hAnsi="Arial" w:cs="Arial"/>
              </w:rPr>
              <w:t>How do we know…? What is the evidence?</w:t>
            </w:r>
          </w:p>
          <w:p w14:paraId="38124FAB" w14:textId="77777777" w:rsidR="001271E5" w:rsidRPr="00312662" w:rsidRDefault="001271E5" w:rsidP="001271E5">
            <w:pPr>
              <w:pStyle w:val="ListParagraph"/>
              <w:numPr>
                <w:ilvl w:val="0"/>
                <w:numId w:val="22"/>
              </w:numPr>
              <w:spacing w:before="0"/>
              <w:rPr>
                <w:rFonts w:ascii="Arial" w:hAnsi="Arial" w:cs="Arial"/>
              </w:rPr>
            </w:pPr>
            <w:r w:rsidRPr="00312662">
              <w:rPr>
                <w:rFonts w:ascii="Arial" w:hAnsi="Arial" w:cs="Arial"/>
              </w:rPr>
              <w:t>What is the problem or conflict? How do we know about this?</w:t>
            </w:r>
          </w:p>
          <w:p w14:paraId="31872698" w14:textId="77777777" w:rsidR="001271E5" w:rsidRPr="00312662" w:rsidRDefault="001271E5" w:rsidP="001271E5">
            <w:pPr>
              <w:pStyle w:val="ListParagraph"/>
              <w:numPr>
                <w:ilvl w:val="0"/>
                <w:numId w:val="22"/>
              </w:numPr>
              <w:spacing w:before="0"/>
              <w:rPr>
                <w:rFonts w:ascii="Arial" w:hAnsi="Arial" w:cs="Arial"/>
              </w:rPr>
            </w:pPr>
            <w:r w:rsidRPr="00312662">
              <w:rPr>
                <w:rFonts w:ascii="Arial" w:hAnsi="Arial" w:cs="Arial"/>
              </w:rPr>
              <w:t>Can you connect what is being discussed in the text to something that you have experienced or read about somewhere?</w:t>
            </w:r>
          </w:p>
        </w:tc>
      </w:tr>
    </w:tbl>
    <w:p w14:paraId="54F01D3D" w14:textId="10BB487C" w:rsidR="00091DBC" w:rsidRPr="001271E5" w:rsidRDefault="00091DBC" w:rsidP="001271E5">
      <w:bookmarkStart w:id="0" w:name="_GoBack"/>
      <w:bookmarkEnd w:id="0"/>
    </w:p>
    <w:sectPr w:rsidR="00091DBC" w:rsidRPr="001271E5" w:rsidSect="00334EC1">
      <w:headerReference w:type="default" r:id="rId1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466CD" w14:textId="77777777" w:rsidR="0005133B" w:rsidRDefault="0005133B">
      <w:pPr>
        <w:spacing w:after="0" w:line="240" w:lineRule="auto"/>
      </w:pPr>
      <w:r>
        <w:separator/>
      </w:r>
    </w:p>
  </w:endnote>
  <w:endnote w:type="continuationSeparator" w:id="0">
    <w:p w14:paraId="74C11426" w14:textId="77777777" w:rsidR="0005133B" w:rsidRDefault="0005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5F925" w14:textId="77777777" w:rsidR="0005133B" w:rsidRDefault="0005133B">
      <w:pPr>
        <w:spacing w:after="0" w:line="240" w:lineRule="auto"/>
      </w:pPr>
      <w:r>
        <w:separator/>
      </w:r>
    </w:p>
  </w:footnote>
  <w:footnote w:type="continuationSeparator" w:id="0">
    <w:p w14:paraId="075675D5" w14:textId="77777777" w:rsidR="0005133B" w:rsidRDefault="0005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BA222" w14:textId="6E4D3F91" w:rsidR="00765E2E" w:rsidRPr="00765E2E" w:rsidRDefault="00765E2E" w:rsidP="00765E2E">
    <w:pPr>
      <w:pStyle w:val="Title"/>
      <w:pBdr>
        <w:bottom w:val="single" w:sz="12" w:space="1" w:color="auto"/>
      </w:pBdr>
      <w:rPr>
        <w:rFonts w:ascii="Arial" w:hAnsi="Arial" w:cs="Arial"/>
        <w:b/>
      </w:rPr>
    </w:pPr>
    <w:r w:rsidRPr="00765E2E">
      <w:rPr>
        <w:rFonts w:ascii="Arial" w:hAnsi="Arial" w:cs="Arial"/>
        <w:b/>
        <w:caps w:val="0"/>
      </w:rPr>
      <w:t xml:space="preserve">Developing reading capabilities: </w:t>
    </w:r>
    <w:r w:rsidR="00F46903">
      <w:rPr>
        <w:rFonts w:ascii="Arial" w:hAnsi="Arial" w:cs="Arial"/>
        <w:b/>
        <w:caps w:val="0"/>
      </w:rPr>
      <w:t>Checklist for reading</w:t>
    </w:r>
  </w:p>
  <w:p w14:paraId="7712DEAC" w14:textId="77777777" w:rsidR="00765E2E" w:rsidRDefault="00765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782B"/>
    <w:multiLevelType w:val="hybridMultilevel"/>
    <w:tmpl w:val="C85297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9513B"/>
    <w:multiLevelType w:val="hybridMultilevel"/>
    <w:tmpl w:val="164485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1812"/>
    <w:multiLevelType w:val="hybridMultilevel"/>
    <w:tmpl w:val="4E7664B8"/>
    <w:lvl w:ilvl="0" w:tplc="AFE694B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2C28F4"/>
    <w:multiLevelType w:val="hybridMultilevel"/>
    <w:tmpl w:val="D7CC49F0"/>
    <w:lvl w:ilvl="0" w:tplc="CA6AE69A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7E2C5B"/>
    <w:multiLevelType w:val="hybridMultilevel"/>
    <w:tmpl w:val="5C28FE1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AFE694B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02535"/>
    <w:multiLevelType w:val="hybridMultilevel"/>
    <w:tmpl w:val="DF34908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00C1F"/>
    <w:multiLevelType w:val="hybridMultilevel"/>
    <w:tmpl w:val="7F5A448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34E0F"/>
    <w:multiLevelType w:val="hybridMultilevel"/>
    <w:tmpl w:val="B5341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A4643"/>
    <w:multiLevelType w:val="hybridMultilevel"/>
    <w:tmpl w:val="607E37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E1565"/>
    <w:multiLevelType w:val="multilevel"/>
    <w:tmpl w:val="A1BA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2B03DC"/>
    <w:multiLevelType w:val="hybridMultilevel"/>
    <w:tmpl w:val="6986C8D4"/>
    <w:lvl w:ilvl="0" w:tplc="AFE69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F7DA1"/>
    <w:multiLevelType w:val="hybridMultilevel"/>
    <w:tmpl w:val="C6FC5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3081F"/>
    <w:multiLevelType w:val="hybridMultilevel"/>
    <w:tmpl w:val="56EAD234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A62AB"/>
    <w:multiLevelType w:val="hybridMultilevel"/>
    <w:tmpl w:val="5352C766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30F53"/>
    <w:multiLevelType w:val="hybridMultilevel"/>
    <w:tmpl w:val="FBF45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94B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4220A"/>
    <w:multiLevelType w:val="hybridMultilevel"/>
    <w:tmpl w:val="187465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723977"/>
    <w:multiLevelType w:val="hybridMultilevel"/>
    <w:tmpl w:val="8EC497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B4062"/>
    <w:multiLevelType w:val="hybridMultilevel"/>
    <w:tmpl w:val="55B69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43099"/>
    <w:multiLevelType w:val="hybridMultilevel"/>
    <w:tmpl w:val="D898B76C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9"/>
  </w:num>
  <w:num w:numId="5">
    <w:abstractNumId w:val="17"/>
  </w:num>
  <w:num w:numId="6">
    <w:abstractNumId w:val="5"/>
  </w:num>
  <w:num w:numId="7">
    <w:abstractNumId w:val="13"/>
  </w:num>
  <w:num w:numId="8">
    <w:abstractNumId w:val="3"/>
  </w:num>
  <w:num w:numId="9">
    <w:abstractNumId w:val="19"/>
  </w:num>
  <w:num w:numId="10">
    <w:abstractNumId w:val="4"/>
  </w:num>
  <w:num w:numId="11">
    <w:abstractNumId w:val="11"/>
  </w:num>
  <w:num w:numId="12">
    <w:abstractNumId w:val="1"/>
  </w:num>
  <w:num w:numId="13">
    <w:abstractNumId w:val="8"/>
  </w:num>
  <w:num w:numId="14">
    <w:abstractNumId w:val="6"/>
  </w:num>
  <w:num w:numId="15">
    <w:abstractNumId w:val="18"/>
  </w:num>
  <w:num w:numId="16">
    <w:abstractNumId w:val="0"/>
  </w:num>
  <w:num w:numId="17">
    <w:abstractNumId w:val="15"/>
  </w:num>
  <w:num w:numId="18">
    <w:abstractNumId w:val="12"/>
  </w:num>
  <w:num w:numId="19">
    <w:abstractNumId w:val="21"/>
  </w:num>
  <w:num w:numId="20">
    <w:abstractNumId w:val="20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9D"/>
    <w:rsid w:val="00001E34"/>
    <w:rsid w:val="0005133B"/>
    <w:rsid w:val="00052B73"/>
    <w:rsid w:val="00082054"/>
    <w:rsid w:val="00091DBC"/>
    <w:rsid w:val="0009374A"/>
    <w:rsid w:val="000956B0"/>
    <w:rsid w:val="000B62C2"/>
    <w:rsid w:val="000C57CC"/>
    <w:rsid w:val="00107E46"/>
    <w:rsid w:val="001157C9"/>
    <w:rsid w:val="001271E5"/>
    <w:rsid w:val="00127DF8"/>
    <w:rsid w:val="00130626"/>
    <w:rsid w:val="00175D79"/>
    <w:rsid w:val="00187205"/>
    <w:rsid w:val="00197761"/>
    <w:rsid w:val="001E409F"/>
    <w:rsid w:val="002070F5"/>
    <w:rsid w:val="00247F18"/>
    <w:rsid w:val="002629E6"/>
    <w:rsid w:val="002711EF"/>
    <w:rsid w:val="00284E3F"/>
    <w:rsid w:val="00285472"/>
    <w:rsid w:val="002B38B6"/>
    <w:rsid w:val="002E0B57"/>
    <w:rsid w:val="003045C8"/>
    <w:rsid w:val="003054DF"/>
    <w:rsid w:val="003056C0"/>
    <w:rsid w:val="00312662"/>
    <w:rsid w:val="00321E75"/>
    <w:rsid w:val="00334EC1"/>
    <w:rsid w:val="00354BE1"/>
    <w:rsid w:val="00365347"/>
    <w:rsid w:val="00366843"/>
    <w:rsid w:val="003933BD"/>
    <w:rsid w:val="003C2E4B"/>
    <w:rsid w:val="003D2ADE"/>
    <w:rsid w:val="003F4EF6"/>
    <w:rsid w:val="00407BA9"/>
    <w:rsid w:val="00410BB0"/>
    <w:rsid w:val="00411467"/>
    <w:rsid w:val="004362E7"/>
    <w:rsid w:val="004464A2"/>
    <w:rsid w:val="004853E8"/>
    <w:rsid w:val="004D5C85"/>
    <w:rsid w:val="00510FF2"/>
    <w:rsid w:val="00520DE6"/>
    <w:rsid w:val="00523C6B"/>
    <w:rsid w:val="00544455"/>
    <w:rsid w:val="005522E4"/>
    <w:rsid w:val="00572EDE"/>
    <w:rsid w:val="00591868"/>
    <w:rsid w:val="005F200B"/>
    <w:rsid w:val="005F2BA8"/>
    <w:rsid w:val="00602FBD"/>
    <w:rsid w:val="00610EDE"/>
    <w:rsid w:val="0063437F"/>
    <w:rsid w:val="006467E5"/>
    <w:rsid w:val="0065108E"/>
    <w:rsid w:val="00680454"/>
    <w:rsid w:val="0069445E"/>
    <w:rsid w:val="006C70BD"/>
    <w:rsid w:val="006D3535"/>
    <w:rsid w:val="006E24DA"/>
    <w:rsid w:val="006F0B1D"/>
    <w:rsid w:val="00705387"/>
    <w:rsid w:val="00734FAE"/>
    <w:rsid w:val="0073668C"/>
    <w:rsid w:val="00740056"/>
    <w:rsid w:val="00765E2E"/>
    <w:rsid w:val="00767724"/>
    <w:rsid w:val="007826C8"/>
    <w:rsid w:val="007879B2"/>
    <w:rsid w:val="00790294"/>
    <w:rsid w:val="0079594A"/>
    <w:rsid w:val="007961A6"/>
    <w:rsid w:val="007A1B1C"/>
    <w:rsid w:val="007A419D"/>
    <w:rsid w:val="007E0E89"/>
    <w:rsid w:val="007E7DCF"/>
    <w:rsid w:val="007F131E"/>
    <w:rsid w:val="007F2F9F"/>
    <w:rsid w:val="0080604B"/>
    <w:rsid w:val="00821FE1"/>
    <w:rsid w:val="0082292F"/>
    <w:rsid w:val="00845C0E"/>
    <w:rsid w:val="00865BDB"/>
    <w:rsid w:val="008667E8"/>
    <w:rsid w:val="00877506"/>
    <w:rsid w:val="008927ED"/>
    <w:rsid w:val="008D36D4"/>
    <w:rsid w:val="00952D93"/>
    <w:rsid w:val="00953CCA"/>
    <w:rsid w:val="00983BD2"/>
    <w:rsid w:val="009B12CC"/>
    <w:rsid w:val="009B157D"/>
    <w:rsid w:val="009C775D"/>
    <w:rsid w:val="009E4154"/>
    <w:rsid w:val="009F77EB"/>
    <w:rsid w:val="00A34DA7"/>
    <w:rsid w:val="00A37A2D"/>
    <w:rsid w:val="00A57279"/>
    <w:rsid w:val="00A706B8"/>
    <w:rsid w:val="00A73CE5"/>
    <w:rsid w:val="00A91284"/>
    <w:rsid w:val="00AE4752"/>
    <w:rsid w:val="00AF3930"/>
    <w:rsid w:val="00AF5274"/>
    <w:rsid w:val="00B04DBD"/>
    <w:rsid w:val="00B311CA"/>
    <w:rsid w:val="00B61CBD"/>
    <w:rsid w:val="00B7184C"/>
    <w:rsid w:val="00BB4985"/>
    <w:rsid w:val="00BE0952"/>
    <w:rsid w:val="00C20FDC"/>
    <w:rsid w:val="00C22651"/>
    <w:rsid w:val="00C31A52"/>
    <w:rsid w:val="00C833ED"/>
    <w:rsid w:val="00C87C83"/>
    <w:rsid w:val="00C91F5E"/>
    <w:rsid w:val="00CD72E9"/>
    <w:rsid w:val="00D16313"/>
    <w:rsid w:val="00D27CD3"/>
    <w:rsid w:val="00D31AD8"/>
    <w:rsid w:val="00D32DDE"/>
    <w:rsid w:val="00D34640"/>
    <w:rsid w:val="00D408C0"/>
    <w:rsid w:val="00D71EEF"/>
    <w:rsid w:val="00DC408E"/>
    <w:rsid w:val="00E067CF"/>
    <w:rsid w:val="00E211DE"/>
    <w:rsid w:val="00E40035"/>
    <w:rsid w:val="00E422B3"/>
    <w:rsid w:val="00E76056"/>
    <w:rsid w:val="00E856B1"/>
    <w:rsid w:val="00E8793C"/>
    <w:rsid w:val="00EC0104"/>
    <w:rsid w:val="00EE658E"/>
    <w:rsid w:val="00EE7CF3"/>
    <w:rsid w:val="00EF6C40"/>
    <w:rsid w:val="00F01E7D"/>
    <w:rsid w:val="00F03E58"/>
    <w:rsid w:val="00F25E95"/>
    <w:rsid w:val="00F46903"/>
    <w:rsid w:val="00F61CE3"/>
    <w:rsid w:val="00F81AA9"/>
    <w:rsid w:val="00F83762"/>
    <w:rsid w:val="00FC4CBD"/>
    <w:rsid w:val="00FE05C8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4B3E1"/>
  <w15:docId w15:val="{F4E0E10B-515F-4B58-B870-F864D398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A419D"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19D"/>
    <w:rPr>
      <w:rFonts w:asciiTheme="majorHAnsi" w:eastAsiaTheme="majorEastAsia" w:hAnsiTheme="majorHAnsi" w:cstheme="majorBidi"/>
      <w:caps/>
      <w:color w:val="099BDD" w:themeColor="text2"/>
      <w:spacing w:val="10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C2E4B"/>
    <w:rPr>
      <w:color w:val="005DB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8B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07E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customStyle="1" w:styleId="GuideTextBibliography">
    <w:name w:val="GuideTextBibliography"/>
    <w:basedOn w:val="Normal"/>
    <w:link w:val="GuideTextBibliographyChar"/>
    <w:autoRedefine/>
    <w:rsid w:val="00C91F5E"/>
    <w:pPr>
      <w:spacing w:before="0" w:after="0" w:line="281" w:lineRule="auto"/>
      <w:jc w:val="both"/>
    </w:pPr>
    <w:rPr>
      <w:rFonts w:eastAsia="Times New Roman" w:cs="Times New Roman"/>
      <w:color w:val="000000"/>
      <w:sz w:val="24"/>
      <w:szCs w:val="24"/>
      <w:lang w:val="en-GB" w:eastAsia="en-GB"/>
    </w:rPr>
  </w:style>
  <w:style w:type="character" w:customStyle="1" w:styleId="GuideTextBibliographyChar">
    <w:name w:val="GuideTextBibliography Char"/>
    <w:link w:val="GuideTextBibliography"/>
    <w:locked/>
    <w:rsid w:val="00C91F5E"/>
    <w:rPr>
      <w:rFonts w:eastAsia="Times New Roman" w:cs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65E2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2E"/>
  </w:style>
  <w:style w:type="paragraph" w:styleId="Footer">
    <w:name w:val="footer"/>
    <w:basedOn w:val="Normal"/>
    <w:link w:val="FooterChar"/>
    <w:uiPriority w:val="99"/>
    <w:unhideWhenUsed/>
    <w:rsid w:val="00765E2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ker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44B9F6-8D11-4945-A85D-A7412011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Smith</dc:creator>
  <cp:lastModifiedBy>Anne Lonie</cp:lastModifiedBy>
  <cp:revision>4</cp:revision>
  <cp:lastPrinted>2016-08-21T22:57:00Z</cp:lastPrinted>
  <dcterms:created xsi:type="dcterms:W3CDTF">2019-05-10T01:24:00Z</dcterms:created>
  <dcterms:modified xsi:type="dcterms:W3CDTF">2019-05-10T01:51:00Z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