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3"/>
    <w:p w14:paraId="6949F077" w14:textId="77777777" w:rsidR="007C676F" w:rsidRDefault="00E76299" w:rsidP="002325E2">
      <w:pPr>
        <w:pStyle w:val="StyleTitleCoverLeft296cmRight296cm"/>
      </w:pPr>
      <w:r>
        <w:fldChar w:fldCharType="begin">
          <w:ffData>
            <w:name w:val="Text13"/>
            <w:enabled/>
            <w:calcOnExit w:val="0"/>
            <w:textInput>
              <w:default w:val="[Click once and type your tit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[Click once and </w:t>
      </w:r>
      <w:r w:rsidRPr="002325E2">
        <w:t>type</w:t>
      </w:r>
      <w:r>
        <w:rPr>
          <w:noProof/>
        </w:rPr>
        <w:t xml:space="preserve"> your title]</w:t>
      </w:r>
      <w:r>
        <w:fldChar w:fldCharType="end"/>
      </w:r>
      <w:bookmarkEnd w:id="0"/>
    </w:p>
    <w:p w14:paraId="549AFE77" w14:textId="77777777" w:rsidR="00B34AA6" w:rsidRPr="002325E2" w:rsidRDefault="00B34AA6" w:rsidP="00955A8B">
      <w:pPr>
        <w:pStyle w:val="SubtitleCover"/>
        <w:rPr>
          <w:b/>
        </w:rPr>
      </w:pPr>
      <w:r w:rsidRPr="002325E2">
        <w:rPr>
          <w:b/>
        </w:rPr>
        <w:t>by</w:t>
      </w:r>
    </w:p>
    <w:bookmarkStart w:id="1" w:name="Text14"/>
    <w:p w14:paraId="5920F106" w14:textId="77777777" w:rsidR="00B34AA6" w:rsidRDefault="00E76299" w:rsidP="00E657EB">
      <w:pPr>
        <w:pStyle w:val="StyleAuthor12ptLinespacingsingle"/>
      </w:pPr>
      <w:r>
        <w:fldChar w:fldCharType="begin">
          <w:ffData>
            <w:name w:val="Text14"/>
            <w:enabled/>
            <w:calcOnExit w:val="0"/>
            <w:textInput>
              <w:default w:val="[Click once and type your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[Click once and type your name]</w:t>
      </w:r>
      <w:r>
        <w:fldChar w:fldCharType="end"/>
      </w:r>
      <w:bookmarkEnd w:id="1"/>
    </w:p>
    <w:bookmarkStart w:id="2" w:name="Text20"/>
    <w:p w14:paraId="5FCB4C31" w14:textId="77777777" w:rsidR="00E76299" w:rsidRPr="002325E2" w:rsidRDefault="009B1379" w:rsidP="002325E2">
      <w:pPr>
        <w:pStyle w:val="SubtitleCover"/>
        <w:rPr>
          <w:b/>
          <w:bCs/>
        </w:rPr>
      </w:pPr>
      <w:r w:rsidRPr="002325E2">
        <w:rPr>
          <w:b/>
          <w:bCs/>
        </w:rPr>
        <w:fldChar w:fldCharType="begin">
          <w:ffData>
            <w:name w:val="Text20"/>
            <w:enabled/>
            <w:calcOnExit w:val="0"/>
            <w:textInput>
              <w:default w:val="[Click once and list your degrees and diplomas]"/>
            </w:textInput>
          </w:ffData>
        </w:fldChar>
      </w:r>
      <w:r w:rsidRPr="002325E2">
        <w:rPr>
          <w:b/>
          <w:bCs/>
        </w:rPr>
        <w:instrText xml:space="preserve"> FORMTEXT </w:instrText>
      </w:r>
      <w:r w:rsidRPr="002325E2">
        <w:rPr>
          <w:b/>
          <w:bCs/>
        </w:rPr>
      </w:r>
      <w:r w:rsidRPr="002325E2">
        <w:rPr>
          <w:b/>
          <w:bCs/>
        </w:rPr>
        <w:fldChar w:fldCharType="separate"/>
      </w:r>
      <w:r w:rsidRPr="002325E2">
        <w:rPr>
          <w:b/>
          <w:bCs/>
          <w:noProof/>
        </w:rPr>
        <w:t>[Click once and list your degrees and diplomas]</w:t>
      </w:r>
      <w:r w:rsidRPr="002325E2">
        <w:rPr>
          <w:b/>
          <w:bCs/>
        </w:rPr>
        <w:fldChar w:fldCharType="end"/>
      </w:r>
      <w:bookmarkEnd w:id="2"/>
    </w:p>
    <w:p w14:paraId="1536EBEA" w14:textId="77777777" w:rsidR="00B34AA6" w:rsidRDefault="00B34AA6" w:rsidP="00B34AA6">
      <w:pPr>
        <w:pStyle w:val="SubtitleCover"/>
      </w:pPr>
    </w:p>
    <w:p w14:paraId="77052A00" w14:textId="77777777" w:rsidR="00B34AA6" w:rsidRDefault="00B34AA6" w:rsidP="00B34AA6">
      <w:pPr>
        <w:pStyle w:val="SubtitleCover"/>
      </w:pPr>
    </w:p>
    <w:p w14:paraId="1C293278" w14:textId="77777777" w:rsidR="00B34AA6" w:rsidRDefault="00B34AA6" w:rsidP="00B34AA6">
      <w:pPr>
        <w:pStyle w:val="SubtitleCover"/>
      </w:pPr>
    </w:p>
    <w:p w14:paraId="7381F1CB" w14:textId="77777777" w:rsidR="00B34AA6" w:rsidRDefault="00B34AA6" w:rsidP="00B34AA6">
      <w:pPr>
        <w:pStyle w:val="SubtitleCover"/>
      </w:pPr>
      <w:r>
        <w:t>A thesis submitted for the degree of</w:t>
      </w:r>
    </w:p>
    <w:bookmarkStart w:id="3" w:name="Text15"/>
    <w:p w14:paraId="5B25EE88" w14:textId="77777777" w:rsidR="00B34AA6" w:rsidRPr="00E76299" w:rsidRDefault="002C03F4" w:rsidP="002325E2">
      <w:pPr>
        <w:pStyle w:val="StyleAuthor12ptLinespacingsingle"/>
      </w:pPr>
      <w:r>
        <w:fldChar w:fldCharType="begin">
          <w:ffData>
            <w:name w:val="Text15"/>
            <w:enabled/>
            <w:calcOnExit w:val="0"/>
            <w:textInput>
              <w:default w:val="[Click once and type name of degre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[Click once and type name of degree]</w:t>
      </w:r>
      <w:r>
        <w:fldChar w:fldCharType="end"/>
      </w:r>
      <w:bookmarkEnd w:id="3"/>
    </w:p>
    <w:p w14:paraId="593CC5ED" w14:textId="77777777" w:rsidR="00B34AA6" w:rsidRDefault="00B34AA6" w:rsidP="00327127">
      <w:pPr>
        <w:pStyle w:val="SubtitleCover"/>
      </w:pPr>
    </w:p>
    <w:p w14:paraId="0B81EBDE" w14:textId="77777777" w:rsidR="00327127" w:rsidRDefault="00327127" w:rsidP="00327127">
      <w:pPr>
        <w:pStyle w:val="SubtitleCover"/>
      </w:pPr>
    </w:p>
    <w:bookmarkStart w:id="4" w:name="Text16"/>
    <w:p w14:paraId="1242642A" w14:textId="4B41CDEF" w:rsidR="00B34AA6" w:rsidRPr="00E76299" w:rsidRDefault="002C03F4" w:rsidP="00E76299">
      <w:pPr>
        <w:pStyle w:val="SubtitleCover"/>
      </w:pPr>
      <w:r>
        <w:fldChar w:fldCharType="begin">
          <w:ffData>
            <w:name w:val="Text16"/>
            <w:enabled/>
            <w:calcOnExit w:val="0"/>
            <w:textInput>
              <w:default w:val="[Click once and type name of school or research cent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[Click once and type name of </w:t>
      </w:r>
      <w:r w:rsidR="00AD661E">
        <w:rPr>
          <w:noProof/>
        </w:rPr>
        <w:t>your Academic Unit</w:t>
      </w:r>
      <w:r>
        <w:rPr>
          <w:noProof/>
        </w:rPr>
        <w:t>]</w:t>
      </w:r>
      <w:r>
        <w:fldChar w:fldCharType="end"/>
      </w:r>
      <w:bookmarkEnd w:id="4"/>
    </w:p>
    <w:p w14:paraId="3AF98DFA" w14:textId="0AF3AB6F" w:rsidR="00B34AA6" w:rsidRDefault="00B34AA6" w:rsidP="00B34AA6">
      <w:pPr>
        <w:pStyle w:val="SubtitleCover"/>
      </w:pPr>
    </w:p>
    <w:p w14:paraId="41047B18" w14:textId="77777777" w:rsidR="00AD661E" w:rsidRDefault="00AD661E" w:rsidP="00B34AA6">
      <w:pPr>
        <w:pStyle w:val="SubtitleCover"/>
      </w:pPr>
      <w:bookmarkStart w:id="5" w:name="_GoBack"/>
      <w:bookmarkEnd w:id="5"/>
    </w:p>
    <w:p w14:paraId="12C87282" w14:textId="77777777" w:rsidR="002325E2" w:rsidRDefault="00B801E7" w:rsidP="00B801E7">
      <w:pPr>
        <w:pStyle w:val="SubtitleCover"/>
      </w:pPr>
      <w:r>
        <w:rPr>
          <w:noProof/>
        </w:rPr>
        <w:drawing>
          <wp:inline distT="0" distB="0" distL="0" distR="0" wp14:anchorId="2EC41242" wp14:editId="32FD30E3">
            <wp:extent cx="1698927" cy="1429966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SA New Portrait blac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4554" r="8205" b="14577"/>
                    <a:stretch/>
                  </pic:blipFill>
                  <pic:spPr bwMode="auto">
                    <a:xfrm>
                      <a:off x="0" y="0"/>
                      <a:ext cx="1728314" cy="1454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DB208" w14:textId="77777777" w:rsidR="002325E2" w:rsidRDefault="002325E2" w:rsidP="00B34AA6">
      <w:pPr>
        <w:pStyle w:val="SubtitleCover"/>
      </w:pPr>
    </w:p>
    <w:bookmarkStart w:id="6" w:name="Text3"/>
    <w:p w14:paraId="0A03975B" w14:textId="77777777" w:rsidR="00355035" w:rsidRPr="00E76299" w:rsidRDefault="00E81D91" w:rsidP="00E81D91">
      <w:pPr>
        <w:pStyle w:val="Date"/>
      </w:pPr>
      <w:r>
        <w:fldChar w:fldCharType="begin">
          <w:ffData>
            <w:name w:val="Text3"/>
            <w:enabled/>
            <w:calcOnExit w:val="0"/>
            <w:textInput>
              <w:default w:val="[Click once and type month and year of final comple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[Click once and type month and year of final completion]</w:t>
      </w:r>
      <w:r>
        <w:fldChar w:fldCharType="end"/>
      </w:r>
      <w:bookmarkEnd w:id="6"/>
    </w:p>
    <w:p w14:paraId="46D2253F" w14:textId="77777777" w:rsidR="00B34AA6" w:rsidRDefault="00524733" w:rsidP="00935272">
      <w:pPr>
        <w:pStyle w:val="Preliminaryheading1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49562C" wp14:editId="367BAA6E">
                <wp:simplePos x="0" y="0"/>
                <wp:positionH relativeFrom="column">
                  <wp:posOffset>2379980</wp:posOffset>
                </wp:positionH>
                <wp:positionV relativeFrom="paragraph">
                  <wp:posOffset>8919845</wp:posOffset>
                </wp:positionV>
                <wp:extent cx="691515" cy="452120"/>
                <wp:effectExtent l="0" t="444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BF353" w14:textId="77777777" w:rsidR="002B6AD2" w:rsidRDefault="002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95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4pt;margin-top:702.35pt;width:54.45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+aUggIAAA4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" stroked="f">
                <v:textbox>
                  <w:txbxContent>
                    <w:p w14:paraId="100BF353" w14:textId="77777777" w:rsidR="002B6AD2" w:rsidRDefault="002B6AD2"/>
                  </w:txbxContent>
                </v:textbox>
              </v:shape>
            </w:pict>
          </mc:Fallback>
        </mc:AlternateContent>
      </w:r>
      <w:r w:rsidR="00327127">
        <w:br w:type="page"/>
      </w:r>
      <w:r w:rsidR="00B34AA6" w:rsidRPr="00935272">
        <w:lastRenderedPageBreak/>
        <w:t>Contents</w:t>
      </w:r>
    </w:p>
    <w:p w14:paraId="06EBBBA8" w14:textId="77777777" w:rsidR="00B34AA6" w:rsidRPr="00C215D6" w:rsidRDefault="00B34AA6" w:rsidP="00B34AA6">
      <w:pPr>
        <w:pStyle w:val="TOC1"/>
        <w:rPr>
          <w:b w:val="0"/>
        </w:rPr>
      </w:pPr>
      <w:r w:rsidRPr="00531802">
        <w:rPr>
          <w:b w:val="0"/>
          <w:shd w:val="clear" w:color="auto" w:fill="CCCCCC"/>
        </w:rPr>
        <w:fldChar w:fldCharType="begin"/>
      </w:r>
      <w:r w:rsidRPr="00531802">
        <w:rPr>
          <w:b w:val="0"/>
          <w:shd w:val="clear" w:color="auto" w:fill="CCCCCC"/>
        </w:rPr>
        <w:instrText xml:space="preserve"> MACROBUTTON NoMacro [Click and insert Table of Contents]</w:instrText>
      </w:r>
      <w:r w:rsidRPr="00531802">
        <w:rPr>
          <w:b w:val="0"/>
          <w:shd w:val="clear" w:color="auto" w:fill="CCCCCC"/>
        </w:rPr>
        <w:fldChar w:fldCharType="end"/>
      </w:r>
    </w:p>
    <w:p w14:paraId="1C8AC060" w14:textId="77777777" w:rsidR="00B34AA6" w:rsidRDefault="00B34AA6" w:rsidP="00935272">
      <w:pPr>
        <w:pStyle w:val="Preliminaryheading1"/>
      </w:pPr>
      <w:r>
        <w:lastRenderedPageBreak/>
        <w:t>List of Figures</w:t>
      </w:r>
    </w:p>
    <w:bookmarkStart w:id="7" w:name="Text21"/>
    <w:p w14:paraId="1202DA06" w14:textId="77777777" w:rsidR="00B34AA6" w:rsidRPr="00955A8B" w:rsidRDefault="009407FC" w:rsidP="00955A8B">
      <w:pPr>
        <w:pStyle w:val="TOC1"/>
        <w:rPr>
          <w:b w:val="0"/>
        </w:rPr>
      </w:pPr>
      <w:r w:rsidRPr="00955A8B">
        <w:rPr>
          <w:b w:val="0"/>
        </w:rPr>
        <w:fldChar w:fldCharType="begin">
          <w:ffData>
            <w:name w:val="Text21"/>
            <w:enabled/>
            <w:calcOnExit w:val="0"/>
            <w:textInput>
              <w:default w:val="[Click and enter list of figures]"/>
            </w:textInput>
          </w:ffData>
        </w:fldChar>
      </w:r>
      <w:r w:rsidRPr="00955A8B">
        <w:rPr>
          <w:b w:val="0"/>
        </w:rPr>
        <w:instrText xml:space="preserve"> FORMTEXT </w:instrText>
      </w:r>
      <w:r w:rsidRPr="00955A8B">
        <w:rPr>
          <w:b w:val="0"/>
        </w:rPr>
      </w:r>
      <w:r w:rsidRPr="00955A8B">
        <w:rPr>
          <w:b w:val="0"/>
        </w:rPr>
        <w:fldChar w:fldCharType="separate"/>
      </w:r>
      <w:r w:rsidRPr="00955A8B">
        <w:rPr>
          <w:b w:val="0"/>
          <w:noProof/>
        </w:rPr>
        <w:t>[Click and enter list of figures]</w:t>
      </w:r>
      <w:r w:rsidRPr="00955A8B">
        <w:rPr>
          <w:b w:val="0"/>
        </w:rPr>
        <w:fldChar w:fldCharType="end"/>
      </w:r>
      <w:bookmarkEnd w:id="7"/>
      <w:r w:rsidRPr="00955A8B">
        <w:rPr>
          <w:b w:val="0"/>
        </w:rPr>
        <w:t xml:space="preserve"> </w:t>
      </w:r>
    </w:p>
    <w:p w14:paraId="1272E609" w14:textId="77777777" w:rsidR="00B34AA6" w:rsidRDefault="00B34AA6" w:rsidP="00B34AA6"/>
    <w:p w14:paraId="5CEF902E" w14:textId="77777777" w:rsidR="00B34AA6" w:rsidRDefault="00B34AA6" w:rsidP="00935272">
      <w:pPr>
        <w:pStyle w:val="Preliminaryheading1"/>
      </w:pPr>
      <w:r>
        <w:lastRenderedPageBreak/>
        <w:t>List of Tables</w:t>
      </w:r>
    </w:p>
    <w:p w14:paraId="6D7B154B" w14:textId="77777777" w:rsidR="00B34AA6" w:rsidRPr="00E458E3" w:rsidRDefault="00B34AA6" w:rsidP="00B34AA6">
      <w:pPr>
        <w:pStyle w:val="TOC1"/>
        <w:rPr>
          <w:b w:val="0"/>
        </w:rPr>
      </w:pPr>
      <w:r w:rsidRPr="00E458E3">
        <w:rPr>
          <w:b w:val="0"/>
        </w:rPr>
        <w:fldChar w:fldCharType="begin">
          <w:ffData>
            <w:name w:val="Text4"/>
            <w:enabled/>
            <w:calcOnExit w:val="0"/>
            <w:textInput>
              <w:default w:val="[Click and insert List of Tables]"/>
            </w:textInput>
          </w:ffData>
        </w:fldChar>
      </w:r>
      <w:bookmarkStart w:id="8" w:name="Text4"/>
      <w:r w:rsidRPr="00E458E3">
        <w:rPr>
          <w:b w:val="0"/>
        </w:rPr>
        <w:instrText xml:space="preserve"> FORMTEXT </w:instrText>
      </w:r>
      <w:r w:rsidRPr="00E458E3">
        <w:rPr>
          <w:b w:val="0"/>
        </w:rPr>
      </w:r>
      <w:r w:rsidRPr="00E458E3">
        <w:rPr>
          <w:b w:val="0"/>
        </w:rPr>
        <w:fldChar w:fldCharType="separate"/>
      </w:r>
      <w:r w:rsidRPr="00E458E3">
        <w:rPr>
          <w:b w:val="0"/>
          <w:noProof/>
        </w:rPr>
        <w:t>[Click and insert List of Tables]</w:t>
      </w:r>
      <w:r w:rsidRPr="00E458E3">
        <w:rPr>
          <w:b w:val="0"/>
        </w:rPr>
        <w:fldChar w:fldCharType="end"/>
      </w:r>
      <w:bookmarkEnd w:id="8"/>
    </w:p>
    <w:p w14:paraId="25ECBD42" w14:textId="77777777" w:rsidR="00B34AA6" w:rsidRDefault="00B34AA6" w:rsidP="00B34AA6"/>
    <w:p w14:paraId="06254CBF" w14:textId="77777777" w:rsidR="00B34AA6" w:rsidRDefault="00B34AA6" w:rsidP="00935272">
      <w:pPr>
        <w:pStyle w:val="Preliminaryheading1"/>
      </w:pPr>
      <w:r>
        <w:lastRenderedPageBreak/>
        <w:t>Glossary</w:t>
      </w:r>
    </w:p>
    <w:p w14:paraId="5FFDDE9A" w14:textId="77777777" w:rsidR="00B34AA6" w:rsidRPr="00A96014" w:rsidRDefault="00B34AA6" w:rsidP="00B34AA6">
      <w:pPr>
        <w:rPr>
          <w:rStyle w:val="GlossaryEntry"/>
        </w:rPr>
      </w:pPr>
      <w:r>
        <w:rPr>
          <w:rStyle w:val="GlossaryEntry"/>
        </w:rPr>
        <w:t xml:space="preserve">Word </w:t>
      </w:r>
      <w:r w:rsidRPr="00A96014">
        <w:rPr>
          <w:rStyle w:val="GlossaryDefinitionChar"/>
        </w:rPr>
        <w:fldChar w:fldCharType="begin">
          <w:ffData>
            <w:name w:val="Text5"/>
            <w:enabled/>
            <w:calcOnExit w:val="0"/>
            <w:textInput>
              <w:default w:val="[Click and type definition here]"/>
            </w:textInput>
          </w:ffData>
        </w:fldChar>
      </w:r>
      <w:bookmarkStart w:id="9" w:name="Text5"/>
      <w:r w:rsidRPr="00A96014">
        <w:rPr>
          <w:rStyle w:val="GlossaryDefinitionChar"/>
        </w:rPr>
        <w:instrText xml:space="preserve"> FORMTEXT </w:instrText>
      </w:r>
      <w:r w:rsidRPr="00A96014">
        <w:rPr>
          <w:rStyle w:val="GlossaryDefinitionChar"/>
        </w:rPr>
      </w:r>
      <w:r w:rsidRPr="00A96014">
        <w:rPr>
          <w:rStyle w:val="GlossaryDefinitionChar"/>
        </w:rPr>
        <w:fldChar w:fldCharType="separate"/>
      </w:r>
      <w:r w:rsidRPr="00A96014">
        <w:rPr>
          <w:rStyle w:val="GlossaryDefinitionChar"/>
        </w:rPr>
        <w:t>[Click and type definition here]</w:t>
      </w:r>
      <w:r w:rsidRPr="00A96014">
        <w:rPr>
          <w:rStyle w:val="GlossaryDefinitionChar"/>
        </w:rPr>
        <w:fldChar w:fldCharType="end"/>
      </w:r>
      <w:bookmarkEnd w:id="9"/>
      <w:r w:rsidRPr="00A96014">
        <w:rPr>
          <w:rStyle w:val="GlossaryEntry"/>
        </w:rPr>
        <w:t xml:space="preserve"> </w:t>
      </w:r>
    </w:p>
    <w:p w14:paraId="2951A206" w14:textId="77777777" w:rsidR="00B34AA6" w:rsidRDefault="00B34AA6" w:rsidP="00B34AA6">
      <w:pPr>
        <w:pStyle w:val="GlossaryDefinition"/>
      </w:pPr>
    </w:p>
    <w:p w14:paraId="3BC17F1F" w14:textId="77777777" w:rsidR="00B34AA6" w:rsidRDefault="00531802" w:rsidP="00935272">
      <w:pPr>
        <w:pStyle w:val="Preliminaryheading1"/>
      </w:pPr>
      <w:r>
        <w:lastRenderedPageBreak/>
        <w:t>Summary</w:t>
      </w:r>
    </w:p>
    <w:p w14:paraId="093691EB" w14:textId="77777777" w:rsidR="00B34AA6" w:rsidRPr="009854A5" w:rsidRDefault="00B34AA6" w:rsidP="00955A8B">
      <w:pPr>
        <w:pStyle w:val="BodyText"/>
      </w:pPr>
      <w:r>
        <w:fldChar w:fldCharType="begin">
          <w:ffData>
            <w:name w:val="Text7"/>
            <w:enabled/>
            <w:calcOnExit w:val="0"/>
            <w:textInput>
              <w:default w:val="[Click and type abstract here]"/>
            </w:textInput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[Click and type abstract here]</w:t>
      </w:r>
      <w:r>
        <w:fldChar w:fldCharType="end"/>
      </w:r>
      <w:bookmarkEnd w:id="10"/>
    </w:p>
    <w:p w14:paraId="0D88AD0E" w14:textId="77777777" w:rsidR="00B34AA6" w:rsidRDefault="00B34AA6" w:rsidP="00B34AA6"/>
    <w:p w14:paraId="4F63ACE7" w14:textId="77777777" w:rsidR="00B34AA6" w:rsidRDefault="00B34AA6" w:rsidP="00935272">
      <w:pPr>
        <w:pStyle w:val="Preliminaryheading1"/>
      </w:pPr>
      <w:r>
        <w:lastRenderedPageBreak/>
        <w:t>Declaration</w:t>
      </w:r>
    </w:p>
    <w:p w14:paraId="3DED0A50" w14:textId="77777777" w:rsidR="00B34AA6" w:rsidRDefault="00841353" w:rsidP="003F7DC1">
      <w:pPr>
        <w:pStyle w:val="BodyText"/>
      </w:pPr>
      <w:r>
        <w:t xml:space="preserve">This thesis presents work carried out by myself and does not incorporate without acknowledgment any material previously submitted for a degree or diploma in any university; to the best of my knowledge it does not contain any materials previously published or written by another person except where due reference is made in the text; and all substantive contributions by others to the work presented, including jointly authored publications, </w:t>
      </w:r>
      <w:r w:rsidR="003F7DC1">
        <w:t>are</w:t>
      </w:r>
      <w:r>
        <w:t xml:space="preserve"> clearly acknowledged.</w:t>
      </w:r>
    </w:p>
    <w:p w14:paraId="49B16439" w14:textId="77777777" w:rsidR="00B34AA6" w:rsidRDefault="00B34AA6" w:rsidP="00B34AA6"/>
    <w:p w14:paraId="355EAB49" w14:textId="77777777" w:rsidR="00B34AA6" w:rsidRDefault="00B34AA6" w:rsidP="00B34AA6"/>
    <w:p w14:paraId="0BDDDB6D" w14:textId="77777777" w:rsidR="00B34AA6" w:rsidRDefault="00B34AA6" w:rsidP="00B34AA6">
      <w:pPr>
        <w:tabs>
          <w:tab w:val="right" w:pos="7938"/>
        </w:tabs>
      </w:pPr>
    </w:p>
    <w:bookmarkStart w:id="11" w:name="Text19"/>
    <w:p w14:paraId="59379826" w14:textId="77777777" w:rsidR="00B34AA6" w:rsidRDefault="003F7DC1" w:rsidP="003F7DC1">
      <w:pPr>
        <w:pStyle w:val="BodyText"/>
      </w:pPr>
      <w:r>
        <w:rPr>
          <w:shd w:val="clear" w:color="auto" w:fill="CCCCCC"/>
        </w:rPr>
        <w:fldChar w:fldCharType="begin">
          <w:ffData>
            <w:name w:val="Text19"/>
            <w:enabled/>
            <w:calcOnExit w:val="0"/>
            <w:textInput>
              <w:default w:val="[Click once and type you name]"/>
            </w:textInput>
          </w:ffData>
        </w:fldChar>
      </w:r>
      <w:r>
        <w:rPr>
          <w:shd w:val="clear" w:color="auto" w:fill="CCCCCC"/>
        </w:rPr>
        <w:instrText xml:space="preserve"> FORMTEXT </w:instrText>
      </w:r>
      <w:r>
        <w:rPr>
          <w:shd w:val="clear" w:color="auto" w:fill="CCCCCC"/>
        </w:rPr>
      </w:r>
      <w:r>
        <w:rPr>
          <w:shd w:val="clear" w:color="auto" w:fill="CCCCCC"/>
        </w:rPr>
        <w:fldChar w:fldCharType="separate"/>
      </w:r>
      <w:r>
        <w:rPr>
          <w:noProof/>
          <w:shd w:val="clear" w:color="auto" w:fill="CCCCCC"/>
        </w:rPr>
        <w:t>[Click once and type you name]</w:t>
      </w:r>
      <w:r>
        <w:rPr>
          <w:shd w:val="clear" w:color="auto" w:fill="CCCCCC"/>
        </w:rPr>
        <w:fldChar w:fldCharType="end"/>
      </w:r>
      <w:bookmarkEnd w:id="11"/>
      <w:r w:rsidR="00B34AA6">
        <w:t xml:space="preserve"> </w:t>
      </w:r>
      <w:r w:rsidR="00B34AA6">
        <w:tab/>
      </w:r>
    </w:p>
    <w:p w14:paraId="44D4C272" w14:textId="77777777" w:rsidR="00B34AA6" w:rsidRDefault="00B34AA6" w:rsidP="00B34AA6">
      <w:pPr>
        <w:tabs>
          <w:tab w:val="right" w:pos="7938"/>
        </w:tabs>
      </w:pPr>
      <w:r w:rsidRPr="003F7DC1">
        <w:rPr>
          <w:rStyle w:val="BodyTextChar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12" w:name="Text8"/>
      <w:r w:rsidRPr="003F7DC1">
        <w:rPr>
          <w:rStyle w:val="BodyTextChar"/>
        </w:rPr>
        <w:instrText xml:space="preserve"> FORMTEXT </w:instrText>
      </w:r>
      <w:r w:rsidRPr="003F7DC1">
        <w:rPr>
          <w:rStyle w:val="BodyTextChar"/>
        </w:rPr>
      </w:r>
      <w:r w:rsidRPr="003F7DC1">
        <w:rPr>
          <w:rStyle w:val="BodyTextChar"/>
        </w:rPr>
        <w:fldChar w:fldCharType="separate"/>
      </w:r>
      <w:r w:rsidRPr="003F7DC1">
        <w:rPr>
          <w:rStyle w:val="BodyTextChar"/>
        </w:rPr>
        <w:t>[Signature]</w:t>
      </w:r>
      <w:r w:rsidRPr="003F7DC1">
        <w:rPr>
          <w:rStyle w:val="BodyTextChar"/>
        </w:rPr>
        <w:fldChar w:fldCharType="end"/>
      </w:r>
      <w:bookmarkEnd w:id="12"/>
      <w:r>
        <w:tab/>
      </w:r>
      <w:r w:rsidRPr="003F7DC1">
        <w:rPr>
          <w:rStyle w:val="BodyTextChar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3" w:name="Text9"/>
      <w:r w:rsidRPr="003F7DC1">
        <w:rPr>
          <w:rStyle w:val="BodyTextChar"/>
        </w:rPr>
        <w:instrText xml:space="preserve"> FORMTEXT </w:instrText>
      </w:r>
      <w:r w:rsidRPr="003F7DC1">
        <w:rPr>
          <w:rStyle w:val="BodyTextChar"/>
        </w:rPr>
      </w:r>
      <w:r w:rsidRPr="003F7DC1">
        <w:rPr>
          <w:rStyle w:val="BodyTextChar"/>
        </w:rPr>
        <w:fldChar w:fldCharType="separate"/>
      </w:r>
      <w:r w:rsidRPr="003F7DC1">
        <w:rPr>
          <w:rStyle w:val="BodyTextChar"/>
        </w:rPr>
        <w:t>[date]</w:t>
      </w:r>
      <w:r w:rsidRPr="003F7DC1">
        <w:rPr>
          <w:rStyle w:val="BodyTextChar"/>
        </w:rPr>
        <w:fldChar w:fldCharType="end"/>
      </w:r>
      <w:bookmarkEnd w:id="13"/>
      <w:r>
        <w:tab/>
      </w:r>
    </w:p>
    <w:p w14:paraId="313464AF" w14:textId="77777777" w:rsidR="00B34AA6" w:rsidRDefault="00B34AA6" w:rsidP="00B34AA6">
      <w:pPr>
        <w:ind w:firstLine="120"/>
        <w:jc w:val="right"/>
      </w:pPr>
    </w:p>
    <w:p w14:paraId="42075C2D" w14:textId="77777777" w:rsidR="00B34AA6" w:rsidRDefault="00B34AA6" w:rsidP="00935272">
      <w:pPr>
        <w:pStyle w:val="Preliminaryheading1"/>
      </w:pPr>
      <w:r>
        <w:lastRenderedPageBreak/>
        <w:t>Acknowledgments</w:t>
      </w:r>
    </w:p>
    <w:p w14:paraId="2F67F294" w14:textId="77777777" w:rsidR="00B34AA6" w:rsidRDefault="00B34AA6" w:rsidP="00EA34B8">
      <w:pPr>
        <w:pStyle w:val="BodyText"/>
        <w:sectPr w:rsidR="00B34AA6" w:rsidSect="004C6AE2">
          <w:footerReference w:type="default" r:id="rId8"/>
          <w:pgSz w:w="11907" w:h="16839" w:code="9"/>
          <w:pgMar w:top="1418" w:right="1418" w:bottom="1418" w:left="1985" w:header="709" w:footer="709" w:gutter="0"/>
          <w:pgNumType w:fmt="lowerRoman" w:start="1"/>
          <w:cols w:space="360"/>
          <w:titlePg/>
          <w:docGrid w:linePitch="326"/>
        </w:sectPr>
      </w:pPr>
      <w:r>
        <w:fldChar w:fldCharType="begin">
          <w:ffData>
            <w:name w:val="Text10"/>
            <w:enabled/>
            <w:calcOnExit w:val="0"/>
            <w:textInput>
              <w:default w:val="[Click and type acknowledgements]"/>
            </w:textInput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[Click and type acknowledgements]</w:t>
      </w:r>
      <w:r>
        <w:fldChar w:fldCharType="end"/>
      </w:r>
      <w:bookmarkEnd w:id="14"/>
    </w:p>
    <w:p w14:paraId="41D1F580" w14:textId="77777777" w:rsidR="004914EF" w:rsidRPr="00EA34B8" w:rsidRDefault="004914EF" w:rsidP="00EA34B8"/>
    <w:sectPr w:rsidR="004914EF" w:rsidRPr="00EA34B8" w:rsidSect="004C6AE2">
      <w:pgSz w:w="11907" w:h="16839" w:code="9"/>
      <w:pgMar w:top="1418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9E0E2" w14:textId="77777777" w:rsidR="00261332" w:rsidRDefault="00261332">
      <w:r>
        <w:separator/>
      </w:r>
    </w:p>
  </w:endnote>
  <w:endnote w:type="continuationSeparator" w:id="0">
    <w:p w14:paraId="212FB327" w14:textId="77777777" w:rsidR="00261332" w:rsidRDefault="0026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F47A" w14:textId="77777777" w:rsidR="002B6AD2" w:rsidRDefault="002B6AD2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7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1AA8F0" w14:textId="77777777" w:rsidR="002B6AD2" w:rsidRDefault="002B6A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4D10C" w14:textId="77777777" w:rsidR="00261332" w:rsidRDefault="00261332">
      <w:r>
        <w:separator/>
      </w:r>
    </w:p>
  </w:footnote>
  <w:footnote w:type="continuationSeparator" w:id="0">
    <w:p w14:paraId="521E27BF" w14:textId="77777777" w:rsidR="00261332" w:rsidRDefault="0026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1E254C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A7D8806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36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0"/>
      </w:rPr>
    </w:lvl>
  </w:abstractNum>
  <w:abstractNum w:abstractNumId="6" w15:restartNumberingAfterBreak="0">
    <w:nsid w:val="09FD730A"/>
    <w:multiLevelType w:val="multilevel"/>
    <w:tmpl w:val="3112D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759B7"/>
    <w:multiLevelType w:val="multilevel"/>
    <w:tmpl w:val="0B505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457B2"/>
    <w:multiLevelType w:val="hybridMultilevel"/>
    <w:tmpl w:val="3DDA3E18"/>
    <w:lvl w:ilvl="0" w:tplc="E4A88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1E"/>
    <w:rsid w:val="00016BD1"/>
    <w:rsid w:val="00034EDF"/>
    <w:rsid w:val="000461F9"/>
    <w:rsid w:val="000C0D9D"/>
    <w:rsid w:val="000D6622"/>
    <w:rsid w:val="000E4F60"/>
    <w:rsid w:val="000F621A"/>
    <w:rsid w:val="001704D1"/>
    <w:rsid w:val="001A5E13"/>
    <w:rsid w:val="001C5727"/>
    <w:rsid w:val="001E337D"/>
    <w:rsid w:val="001E40AF"/>
    <w:rsid w:val="001F3C34"/>
    <w:rsid w:val="001F5F6E"/>
    <w:rsid w:val="00226D7B"/>
    <w:rsid w:val="002325E2"/>
    <w:rsid w:val="00250221"/>
    <w:rsid w:val="00261332"/>
    <w:rsid w:val="0027011A"/>
    <w:rsid w:val="002B6AD2"/>
    <w:rsid w:val="002C03F4"/>
    <w:rsid w:val="00327127"/>
    <w:rsid w:val="00344372"/>
    <w:rsid w:val="00355035"/>
    <w:rsid w:val="00375A82"/>
    <w:rsid w:val="003810EA"/>
    <w:rsid w:val="003979E1"/>
    <w:rsid w:val="003C5F61"/>
    <w:rsid w:val="003F7DC1"/>
    <w:rsid w:val="004914EF"/>
    <w:rsid w:val="004C09D7"/>
    <w:rsid w:val="004C1C79"/>
    <w:rsid w:val="004C6AE2"/>
    <w:rsid w:val="004E5C5A"/>
    <w:rsid w:val="00524733"/>
    <w:rsid w:val="00531802"/>
    <w:rsid w:val="0055785B"/>
    <w:rsid w:val="00565197"/>
    <w:rsid w:val="005E5356"/>
    <w:rsid w:val="00606272"/>
    <w:rsid w:val="006278B0"/>
    <w:rsid w:val="00634798"/>
    <w:rsid w:val="00693E2F"/>
    <w:rsid w:val="006E7861"/>
    <w:rsid w:val="007A2865"/>
    <w:rsid w:val="007C676F"/>
    <w:rsid w:val="007D42D0"/>
    <w:rsid w:val="007F04F2"/>
    <w:rsid w:val="007F2A51"/>
    <w:rsid w:val="007F7548"/>
    <w:rsid w:val="00803D75"/>
    <w:rsid w:val="008274A8"/>
    <w:rsid w:val="00836D56"/>
    <w:rsid w:val="00841353"/>
    <w:rsid w:val="008E4AFE"/>
    <w:rsid w:val="00935272"/>
    <w:rsid w:val="009407FC"/>
    <w:rsid w:val="00954D85"/>
    <w:rsid w:val="00955A8B"/>
    <w:rsid w:val="009A5D77"/>
    <w:rsid w:val="009B1379"/>
    <w:rsid w:val="009B2035"/>
    <w:rsid w:val="009B5CDE"/>
    <w:rsid w:val="00A16545"/>
    <w:rsid w:val="00A405E3"/>
    <w:rsid w:val="00A670CD"/>
    <w:rsid w:val="00AD661E"/>
    <w:rsid w:val="00AE1293"/>
    <w:rsid w:val="00AE7D5E"/>
    <w:rsid w:val="00B13407"/>
    <w:rsid w:val="00B24E19"/>
    <w:rsid w:val="00B34AA6"/>
    <w:rsid w:val="00B7540D"/>
    <w:rsid w:val="00B801E7"/>
    <w:rsid w:val="00BB4FDE"/>
    <w:rsid w:val="00BD723F"/>
    <w:rsid w:val="00C36394"/>
    <w:rsid w:val="00C85641"/>
    <w:rsid w:val="00C87ECB"/>
    <w:rsid w:val="00C92288"/>
    <w:rsid w:val="00CA5E66"/>
    <w:rsid w:val="00CE63E4"/>
    <w:rsid w:val="00CF0EAA"/>
    <w:rsid w:val="00D20F80"/>
    <w:rsid w:val="00D35D10"/>
    <w:rsid w:val="00D474C7"/>
    <w:rsid w:val="00DB7BE9"/>
    <w:rsid w:val="00DF55AD"/>
    <w:rsid w:val="00DF5AD1"/>
    <w:rsid w:val="00E657EB"/>
    <w:rsid w:val="00E76299"/>
    <w:rsid w:val="00E819F8"/>
    <w:rsid w:val="00E81D91"/>
    <w:rsid w:val="00EA34B8"/>
    <w:rsid w:val="00ED614D"/>
    <w:rsid w:val="00F22525"/>
    <w:rsid w:val="00F30E1D"/>
    <w:rsid w:val="00F47407"/>
    <w:rsid w:val="00F5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0462B"/>
  <w15:docId w15:val="{07934F86-5AED-4229-9D16-C739ED53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723F"/>
    <w:rPr>
      <w:rFonts w:eastAsia="Times"/>
      <w:sz w:val="24"/>
      <w:lang w:eastAsia="en-US"/>
    </w:rPr>
  </w:style>
  <w:style w:type="paragraph" w:styleId="Heading1">
    <w:name w:val="heading 1"/>
    <w:basedOn w:val="Normal"/>
    <w:next w:val="BodyText"/>
    <w:qFormat/>
    <w:rsid w:val="00BD723F"/>
    <w:pPr>
      <w:keepNext/>
      <w:spacing w:before="300" w:after="200"/>
      <w:outlineLvl w:val="0"/>
    </w:pPr>
    <w:rPr>
      <w:rFonts w:ascii="Arial" w:eastAsia="Times New Roman" w:hAnsi="Arial"/>
      <w:kern w:val="32"/>
      <w:sz w:val="28"/>
      <w:szCs w:val="28"/>
      <w:lang w:val="en-US"/>
    </w:rPr>
  </w:style>
  <w:style w:type="paragraph" w:styleId="Heading2">
    <w:name w:val="heading 2"/>
    <w:basedOn w:val="Normal"/>
    <w:next w:val="BodyText"/>
    <w:qFormat/>
    <w:rsid w:val="00BD723F"/>
    <w:pPr>
      <w:keepNext/>
      <w:spacing w:before="300" w:after="100"/>
      <w:outlineLvl w:val="1"/>
    </w:pPr>
    <w:rPr>
      <w:rFonts w:ascii="Arial" w:eastAsia="Times New Roman" w:hAnsi="Arial"/>
      <w:b/>
      <w:i/>
      <w:szCs w:val="24"/>
      <w:lang w:val="en-US"/>
    </w:rPr>
  </w:style>
  <w:style w:type="paragraph" w:styleId="Heading3">
    <w:name w:val="heading 3"/>
    <w:basedOn w:val="Normal"/>
    <w:next w:val="BodyText"/>
    <w:qFormat/>
    <w:rsid w:val="00BD723F"/>
    <w:pPr>
      <w:keepNext/>
      <w:spacing w:before="200" w:after="100"/>
      <w:outlineLvl w:val="2"/>
    </w:pPr>
    <w:rPr>
      <w:rFonts w:ascii="Arial" w:eastAsia="Times New Roman" w:hAnsi="Arial"/>
      <w:b/>
      <w:sz w:val="22"/>
      <w:lang w:val="en-US"/>
    </w:rPr>
  </w:style>
  <w:style w:type="paragraph" w:styleId="Heading4">
    <w:name w:val="heading 4"/>
    <w:basedOn w:val="Normal"/>
    <w:next w:val="BodyText"/>
    <w:qFormat/>
    <w:rsid w:val="00BD723F"/>
    <w:pPr>
      <w:keepNext/>
      <w:spacing w:before="200" w:after="10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BodyText"/>
    <w:qFormat/>
    <w:rsid w:val="001F5F6E"/>
    <w:pPr>
      <w:keepNext/>
      <w:spacing w:before="240" w:after="60"/>
      <w:outlineLvl w:val="4"/>
    </w:pPr>
    <w:rPr>
      <w:rFonts w:ascii="Arial" w:hAnsi="Arial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7BE9"/>
    <w:pPr>
      <w:spacing w:before="200" w:after="200" w:line="360" w:lineRule="auto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3F7DC1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BD723F"/>
  </w:style>
  <w:style w:type="paragraph" w:styleId="Header">
    <w:name w:val="header"/>
    <w:basedOn w:val="Normal"/>
    <w:rsid w:val="00BD72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723F"/>
    <w:rPr>
      <w:color w:val="0000FF"/>
      <w:u w:val="single"/>
    </w:rPr>
  </w:style>
  <w:style w:type="paragraph" w:styleId="BalloonText">
    <w:name w:val="Balloon Text"/>
    <w:basedOn w:val="Normal"/>
    <w:semiHidden/>
    <w:rsid w:val="00BD723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723F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TitleCoverLeft296cmRight296cm">
    <w:name w:val="Style Title Cover + Left:  2.96 cm Right:  2.96 cm"/>
    <w:basedOn w:val="Normal"/>
    <w:rsid w:val="002325E2"/>
    <w:pPr>
      <w:keepNext/>
      <w:keepLines/>
      <w:spacing w:before="1200" w:after="600"/>
      <w:ind w:left="1134" w:right="1134"/>
      <w:jc w:val="center"/>
    </w:pPr>
    <w:rPr>
      <w:rFonts w:ascii="Arial" w:eastAsia="Times New Roman" w:hAnsi="Arial"/>
      <w:b/>
      <w:bCs/>
      <w:spacing w:val="5"/>
      <w:kern w:val="28"/>
      <w:sz w:val="48"/>
      <w:lang w:val="en-US"/>
    </w:rPr>
  </w:style>
  <w:style w:type="paragraph" w:customStyle="1" w:styleId="StyleAuthor12ptLinespacingsingle">
    <w:name w:val="Style Author + 12 pt Line spacing:  single"/>
    <w:basedOn w:val="Normal"/>
    <w:rsid w:val="002325E2"/>
    <w:pPr>
      <w:spacing w:before="600" w:after="200"/>
      <w:jc w:val="center"/>
    </w:pPr>
    <w:rPr>
      <w:rFonts w:ascii="Arial" w:eastAsia="Times New Roman" w:hAnsi="Arial"/>
      <w:b/>
      <w:bCs/>
      <w:sz w:val="32"/>
      <w:lang w:val="en-US"/>
    </w:rPr>
  </w:style>
  <w:style w:type="paragraph" w:customStyle="1" w:styleId="SubtitleCover">
    <w:name w:val="Subtitle Cover"/>
    <w:basedOn w:val="Normal"/>
    <w:rsid w:val="002325E2"/>
    <w:pPr>
      <w:keepNext/>
      <w:spacing w:line="360" w:lineRule="auto"/>
      <w:jc w:val="center"/>
    </w:pPr>
    <w:rPr>
      <w:rFonts w:ascii="Arial" w:eastAsia="Times New Roman" w:hAnsi="Arial"/>
      <w:sz w:val="26"/>
      <w:lang w:val="en-US"/>
    </w:rPr>
  </w:style>
  <w:style w:type="paragraph" w:styleId="Date">
    <w:name w:val="Date"/>
    <w:basedOn w:val="BodyText"/>
    <w:rsid w:val="002325E2"/>
    <w:pPr>
      <w:spacing w:before="0" w:after="560"/>
      <w:jc w:val="center"/>
    </w:pPr>
    <w:rPr>
      <w:rFonts w:ascii="Arial" w:hAnsi="Arial"/>
      <w:sz w:val="26"/>
      <w:szCs w:val="24"/>
    </w:rPr>
  </w:style>
  <w:style w:type="paragraph" w:customStyle="1" w:styleId="GlossaryDefinition">
    <w:name w:val="Glossary Definition"/>
    <w:basedOn w:val="BodyText"/>
    <w:link w:val="GlossaryDefinitionChar"/>
    <w:rsid w:val="00B34AA6"/>
    <w:pPr>
      <w:spacing w:before="0" w:after="280" w:line="240" w:lineRule="auto"/>
      <w:jc w:val="both"/>
    </w:pPr>
  </w:style>
  <w:style w:type="character" w:customStyle="1" w:styleId="GlossaryDefinitionChar">
    <w:name w:val="Glossary Definition Char"/>
    <w:basedOn w:val="DefaultParagraphFont"/>
    <w:link w:val="GlossaryDefinition"/>
    <w:rsid w:val="00B34AA6"/>
    <w:rPr>
      <w:sz w:val="24"/>
      <w:lang w:val="en-US" w:eastAsia="en-US" w:bidi="ar-SA"/>
    </w:rPr>
  </w:style>
  <w:style w:type="character" w:customStyle="1" w:styleId="GlossaryEntry">
    <w:name w:val="Glossary Entry"/>
    <w:rsid w:val="00B34AA6"/>
    <w:rPr>
      <w:b/>
      <w:sz w:val="24"/>
    </w:rPr>
  </w:style>
  <w:style w:type="paragraph" w:styleId="TOC1">
    <w:name w:val="toc 1"/>
    <w:basedOn w:val="Normal"/>
    <w:semiHidden/>
    <w:rsid w:val="00B34AA6"/>
    <w:pPr>
      <w:spacing w:line="360" w:lineRule="auto"/>
      <w:jc w:val="both"/>
    </w:pPr>
    <w:rPr>
      <w:rFonts w:eastAsia="Times New Roman"/>
      <w:b/>
      <w:lang w:val="en-US"/>
    </w:rPr>
  </w:style>
  <w:style w:type="paragraph" w:customStyle="1" w:styleId="Preliminaryheading1">
    <w:name w:val="Preliminary heading 1"/>
    <w:basedOn w:val="Normal"/>
    <w:next w:val="BodyText"/>
    <w:autoRedefine/>
    <w:qFormat/>
    <w:rsid w:val="00935272"/>
    <w:pPr>
      <w:keepNext/>
      <w:pageBreakBefore/>
      <w:spacing w:after="200"/>
      <w:outlineLvl w:val="0"/>
    </w:pPr>
    <w:rPr>
      <w:rFonts w:ascii="Arial" w:hAnsi="Arial"/>
      <w:b/>
      <w:sz w:val="28"/>
    </w:rPr>
  </w:style>
  <w:style w:type="paragraph" w:styleId="BlockText">
    <w:name w:val="Block Text"/>
    <w:basedOn w:val="Normal"/>
    <w:semiHidden/>
    <w:rsid w:val="003F7DC1"/>
    <w:pPr>
      <w:spacing w:after="120"/>
      <w:ind w:left="1440" w:right="1440"/>
    </w:pPr>
  </w:style>
  <w:style w:type="paragraph" w:customStyle="1" w:styleId="StyleTablecaptionBold">
    <w:name w:val="Style Table caption + Bold"/>
    <w:basedOn w:val="Normal"/>
    <w:link w:val="StyleTablecaptionBoldChar"/>
    <w:rsid w:val="00DF55AD"/>
    <w:rPr>
      <w:b/>
      <w:bCs/>
      <w:szCs w:val="22"/>
    </w:rPr>
  </w:style>
  <w:style w:type="character" w:customStyle="1" w:styleId="StyleTablecaptionBoldChar">
    <w:name w:val="Style Table caption + Bold Char"/>
    <w:basedOn w:val="DefaultParagraphFont"/>
    <w:link w:val="StyleTablecaptionBold"/>
    <w:rsid w:val="00DF55AD"/>
    <w:rPr>
      <w:b/>
      <w:bCs/>
      <w:szCs w:val="22"/>
    </w:rPr>
  </w:style>
  <w:style w:type="paragraph" w:styleId="Footer">
    <w:name w:val="footer"/>
    <w:basedOn w:val="Normal"/>
    <w:link w:val="FooterChar"/>
    <w:rsid w:val="00327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7127"/>
    <w:rPr>
      <w:rFonts w:eastAsia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llaj\AppData\Local\Temp\UniSA_thesis_template_prelim_pages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UniSA_thesis_template_prelim_pages_2020.dotx</Template>
  <TotalTime>4</TotalTime>
  <Pages>11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NUMBER (BEGINS NEW PAGE AND SETS A GAP IN THE TOP HALF OF THE PAGE)</vt:lpstr>
    </vt:vector>
  </TitlesOfParts>
  <Company>Div Business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NUMBER (BEGINS NEW PAGE AND SETS A GAP IN THE TOP HALF OF THE PAGE)</dc:title>
  <dc:subject/>
  <dc:creator>AM</dc:creator>
  <cp:keywords/>
  <dc:description/>
  <cp:lastModifiedBy>Alistair McCulloch</cp:lastModifiedBy>
  <cp:revision>1</cp:revision>
  <cp:lastPrinted>1899-12-31T14:30:00Z</cp:lastPrinted>
  <dcterms:created xsi:type="dcterms:W3CDTF">2020-07-27T23:55:00Z</dcterms:created>
  <dcterms:modified xsi:type="dcterms:W3CDTF">2020-07-27T23:59:00Z</dcterms:modified>
</cp:coreProperties>
</file>